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F" w:rsidRDefault="00231FEA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3BD834F3" wp14:editId="7074251E">
            <wp:extent cx="7008153" cy="511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394" cy="51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8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Рабочая программа предмета «Изобразительное искусство» для 1 – 4 классов разработана на основе ФГОС НОО, основной образовательной программы начального общего образования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МБОУ «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Домаховская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</w:t>
      </w:r>
    </w:p>
    <w:p w:rsidR="0029535A" w:rsidRPr="0029535A" w:rsidRDefault="0029535A" w:rsidP="00295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 «Изобразительное искусство».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9535A" w:rsidRPr="0029535A" w:rsidRDefault="0029535A" w:rsidP="002953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гордости за культуру и искусство Родины, своего города;</w:t>
      </w:r>
    </w:p>
    <w:p w:rsidR="0029535A" w:rsidRPr="0029535A" w:rsidRDefault="0029535A" w:rsidP="00295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29535A" w:rsidRPr="0029535A" w:rsidRDefault="0029535A" w:rsidP="00295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29535A" w:rsidRPr="0029535A" w:rsidRDefault="0029535A" w:rsidP="00295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29535A" w:rsidRPr="0029535A" w:rsidRDefault="0029535A" w:rsidP="00295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29535A" w:rsidRPr="0029535A" w:rsidRDefault="0029535A" w:rsidP="00295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29535A" w:rsidRPr="0029535A" w:rsidRDefault="0029535A" w:rsidP="00295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од руководством учителя;</w:t>
      </w:r>
    </w:p>
    <w:p w:rsidR="0029535A" w:rsidRPr="0029535A" w:rsidRDefault="0029535A" w:rsidP="00295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29535A" w:rsidRPr="0029535A" w:rsidRDefault="0029535A" w:rsidP="00295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характеризуют уровень </w:t>
      </w:r>
      <w:proofErr w:type="spell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9535A" w:rsidRPr="0029535A" w:rsidRDefault="0029535A" w:rsidP="002953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способов решения проблем творческого и поискового характера;</w:t>
      </w:r>
    </w:p>
    <w:p w:rsidR="0029535A" w:rsidRPr="0029535A" w:rsidRDefault="0029535A" w:rsidP="00295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29535A" w:rsidRPr="0029535A" w:rsidRDefault="0029535A" w:rsidP="00295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29535A" w:rsidRPr="0029535A" w:rsidRDefault="0029535A" w:rsidP="00295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начальных форм познавательной и личностной рефлексии;</w:t>
      </w:r>
    </w:p>
    <w:p w:rsidR="0029535A" w:rsidRPr="0029535A" w:rsidRDefault="0029535A" w:rsidP="00295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29535A" w:rsidRPr="0029535A" w:rsidRDefault="0029535A" w:rsidP="00295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9535A" w:rsidRPr="0029535A" w:rsidRDefault="0029535A" w:rsidP="00295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29535A" w:rsidRPr="0029535A" w:rsidRDefault="0029535A" w:rsidP="00295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9535A" w:rsidRPr="0029535A" w:rsidRDefault="0029535A" w:rsidP="00295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29535A" w:rsidRPr="0029535A" w:rsidRDefault="0029535A" w:rsidP="00295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 </w:t>
      </w: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характеризуют опыт учащихся в художественно-творческой деятельности, который приобретается и закрепляется в процессе освоения учебного предмета:</w:t>
      </w:r>
    </w:p>
    <w:p w:rsidR="0029535A" w:rsidRPr="0029535A" w:rsidRDefault="0029535A" w:rsidP="002953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видов и жанров пространственно-визуальных искусств;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образной природы искусства;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эстетическая оценка явлений природы, событий окружающего мира;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обсуждать и анализировать произведения искусства,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выражая суждения о содержании, сюжетах и выразительных средствах;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передавать в художественно-творческой деятельности характер, эмоционального состояния и свое отношение к природе, человеку, обществу;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компоновать на плоскости листа и в объеме заду манный художественный образ;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освоение умений применять в художественно-творческой деятельности основы </w:t>
      </w:r>
      <w:proofErr w:type="spell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цветоведения</w:t>
      </w:r>
      <w:proofErr w:type="spell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основы графической грамоты;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9535A" w:rsidRPr="0029535A" w:rsidRDefault="0029535A" w:rsidP="00295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изобразительного искусства на уровне начального общего образования у учащихся: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будут сформированы основы художественной культуры: представление о специфике изобразительного искусства;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начнут развиваться образное мышление, наблюдательность и воображение, учебно-творческие способности, эстетические чувства, будут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сформируются основы духовно-нравственных ценностей личности – способности оценивать и выстраивать на основе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логичность;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установится осознанное отношение и принятие традиций, самобытных культурных ценностей, форм культурно-исторической, социальной и духовной жизни Иркутской области и </w:t>
      </w:r>
      <w:proofErr w:type="spell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Тайшетского</w:t>
      </w:r>
      <w:proofErr w:type="spell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РФ, зародится целостный, социально ориентированный взгляд на мир в его органическом единстве и разнообразии, природы, народов, культур и религий;</w:t>
      </w:r>
      <w:proofErr w:type="gramEnd"/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Восприятие искусства и виды художественной деятельности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 работы с ними для передачи собственного замысла;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различать основные виды и жанры пластических искусств; понимать их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специфику;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эмоционально -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окружающего мира и жизненных явлений;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приводить примеры ведущих художественных музеев России и своего региона, показывать на примерах их роль и значение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Азбука искусства. Как говорит искусство?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создавать простые композиции на заданную тему на плоскости и в пространстве;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художественного замысла;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различать основные и составные, теплые и холодные цвета; изменять их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использовать декоративные элементы, геометрические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России </w:t>
      </w: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местных условий).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Paint</w:t>
      </w:r>
      <w:proofErr w:type="spell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Значимые темы искусства. О чем говорит искусство?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осознавать значимые темы искусства и отражать их в собственной художественно творческой деятельности;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цветоведения</w:t>
      </w:r>
      <w:proofErr w:type="spell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усвоенные способы действия;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передавать характер и намерения объекта (природы, человека, сказочного героя, предмета, явления и т.д.) в живописи, графике и скульптуре, выражая свое отношение.</w:t>
      </w:r>
      <w:proofErr w:type="gramEnd"/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видеть, чувствовать и изображать красоту и разнообразие природы, человека, зданий, предметов;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-понимать и передавать в художественной работе разницу представлений о красоте человека в разных культурах мира, проявлять терпимость к другим вкусам;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изображать пейзажи, натюрморты, портреты, выражая к ним свое отношение;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изображать многофигурные композиции на значимые жизненные темы и участвовать в коллективных работах на эти темы.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класс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ИЗОБРАЖАЕШЬ, УКРАШАЕШЬ И СТРОИШЬ.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учишься изображать</w:t>
      </w:r>
      <w:r w:rsidRPr="0029535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Изображения всюду вокруг нас.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 Изображения учит видеть.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можно пятном.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можно в объеме.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можно линией.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Разноцветные краски.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можно и то, что невидимо.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Художники и зрители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украшаешь</w:t>
      </w:r>
      <w:r w:rsidRPr="0029535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полон украшений.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Красоту надо уметь замечать.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Узоры на крыльях. Ритм пятен.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Красивые рыбы. Монотипия.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Украшение птиц. Объёмная аппликация.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Узоры, которые создали люди.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 украшает себя человек.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 Украшения помогает сделать праздник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строишь.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Постройки в нашей жизни.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 бывают разными.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Домики, которые построила природа.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 снаружи и внутри.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Строим город.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имеет свое строение.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Строим вещи.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Город, в котором мы живем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Изображение, украшение, постройка всегда помогают друг другу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 Брата-Мастера всегда трудятся вместе.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весны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Сказочная страна.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Времена года.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Здравствуй, лето! Урок любования</w:t>
      </w: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класс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ИСКУССТВО И ТЫ.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Чем и как работает художник?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 основные краски – красная, синяя, желтая.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Белая и чёрная краски.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Пастель и цветные мелки, акварель, их выразительные возможности.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Выразительные возможности аппликации.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Выразительные возможности графических материалов.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Выразительность материалов для работы в объеме.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Выразительные возможности бумаги.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Неожиданные материалы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Реальность и фантазия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и реальность.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и фантазия.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Украшение и реальность.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Украшение и фантазия.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Постройка и реальность.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Постройка и фантазия.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Братья-Мастера Изображения, украшения и Постройки всегда работают вместе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чём говорит искусство.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природы в различных состояниях.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характера животных.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характера человека: мужской образ.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характера человека: женский образ.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 человека в скульптуре.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и его украшения.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чём говорят украшения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 здания.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говорит искусство.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Теплые и холодные цвета. Борьба теплого и холодного.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Тихие и звонкие цвета.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ритм линий?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 линий.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Ритм пятен</w:t>
      </w: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Пропорции выражают характер.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Ритм линий и пятен, цвет, пропорции — средства выразительности.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Обобщающий урок года.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класс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ИСКУССТВО ВОКРУГ НАС.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Искусство в твоем доме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Твои игрушки</w:t>
      </w: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Посуда у тебя дома.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Мамин платок.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Обои и шторы в твоем доме.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Твои книжки.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Поздравительная открытка.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 художника в нашем доме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Искусство на улицах твоего города.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Памятники архитектуры — наследие веков.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Парки, скверы, бульвары.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Ажурные ограды.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Фонари на улицах и в парках.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Витрины.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 в городе.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делал художник на улицах моего города (села)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Художник и зрелище.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Художник в цирке.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Художник в театре.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Маски.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Театр кукол.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Афиша и плакат.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в городе.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 праздник-карнавал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Художник и музей.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Музеи в жизни города.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Изобразительное искусство. Картина-пейзаж.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Картина-портрет.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Картина-натюрморт.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Картины исторические и бытовые.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Скульптура в музее и на улице.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Художественная выставка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класс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КАЖДЫЙ НАРОД - ХУДОЖНИК.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(Изображение, украшение и постройка в творчестве народов всей земли</w:t>
      </w:r>
      <w:r w:rsidRPr="0029535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Истоки родного искусства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Пейзаж родной земли.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Деревня — деревянный мир.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Красота человека.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Народные праздники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Древние города нашей Земли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угол.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Древние соборы.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Русской земли.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Древнерусские воины-защитники.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Новгород, Псков, Владимир и Суздаль. Москва.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Узорочье теремов.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Праздничный пир в теремных палатах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Каждый народ — художник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Страна Восходящего солнца. Образ художественной культуры Японии.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Народы гор и степей.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в пустыне.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Древняя Эллада.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Европейские города Средневековья</w:t>
      </w:r>
      <w:proofErr w:type="gramStart"/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Многообразие художественных культур в мире (обобщение темы).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Искусство объединяет народы.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Материнство.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Мудрость старости.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Сопереживание.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Герои защитники.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Юность и надежды.</w:t>
      </w: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Искусство народов мира (обобщение темы).</w:t>
      </w:r>
    </w:p>
    <w:p w:rsidR="00231FEA" w:rsidRDefault="00231FE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231FEA" w:rsidRDefault="00231FEA" w:rsidP="00F628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231FEA" w:rsidSect="00FB1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87F" w:rsidRPr="00F6287F" w:rsidRDefault="00F6287F" w:rsidP="00F628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F6287F" w:rsidRPr="00F6287F" w:rsidRDefault="00F6287F" w:rsidP="00F6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606"/>
        <w:gridCol w:w="3401"/>
      </w:tblGrid>
      <w:tr w:rsidR="00F6287F" w:rsidRPr="00F6287F" w:rsidTr="00231FE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6287F" w:rsidRPr="00F6287F" w:rsidTr="00231FEA">
        <w:tc>
          <w:tcPr>
            <w:tcW w:w="1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F6287F" w:rsidRPr="00F6287F" w:rsidTr="00231FE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изображаешь. Знакомство с Мастером Изображения.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F6287F" w:rsidRPr="00F6287F" w:rsidTr="00231FE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украшаешь. Знакомство с Мастером Украшения.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F6287F" w:rsidRPr="00F6287F" w:rsidTr="00231FE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строишь. Знакомство с Мастером Постройки.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</w:t>
            </w:r>
          </w:p>
        </w:tc>
      </w:tr>
      <w:tr w:rsidR="00F6287F" w:rsidRPr="00F6287F" w:rsidTr="00231FE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F6287F" w:rsidRPr="00F6287F" w:rsidTr="00231FE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</w:tr>
      <w:tr w:rsidR="00F6287F" w:rsidRPr="00F6287F" w:rsidTr="00231FE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Итого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</w:tbl>
    <w:p w:rsidR="00F6287F" w:rsidRPr="00F6287F" w:rsidRDefault="00F6287F" w:rsidP="00F628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530"/>
        <w:gridCol w:w="2801"/>
      </w:tblGrid>
      <w:tr w:rsidR="00F6287F" w:rsidRPr="00F6287F" w:rsidTr="00231FEA">
        <w:tc>
          <w:tcPr>
            <w:tcW w:w="1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 класс</w:t>
            </w:r>
          </w:p>
        </w:tc>
      </w:tr>
      <w:tr w:rsidR="00F6287F" w:rsidRPr="00F6287F" w:rsidTr="00231FE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 и  как  работают  художники?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287F" w:rsidRPr="00F6287F" w:rsidTr="00231FE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 изображаем,  украшаем,  строим.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287F" w:rsidRPr="00F6287F" w:rsidTr="00231FE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чём  говорит  искусство?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287F" w:rsidRPr="00F6287F" w:rsidTr="00231FE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 говорит  искусство?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287F" w:rsidRPr="00F6287F" w:rsidTr="00231FEA">
        <w:tc>
          <w:tcPr>
            <w:tcW w:w="1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                                                                                                           34              </w:t>
            </w:r>
          </w:p>
        </w:tc>
      </w:tr>
    </w:tbl>
    <w:p w:rsidR="00F6287F" w:rsidRPr="00F6287F" w:rsidRDefault="00F6287F" w:rsidP="00F628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6628"/>
        <w:gridCol w:w="4083"/>
      </w:tblGrid>
      <w:tr w:rsidR="00F6287F" w:rsidRPr="00F6287F" w:rsidTr="00231FEA">
        <w:tc>
          <w:tcPr>
            <w:tcW w:w="1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F6287F" w:rsidRPr="00F6287F" w:rsidTr="00231FEA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287F" w:rsidRPr="00F6287F" w:rsidTr="00231FEA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твоём доме.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287F" w:rsidRPr="00F6287F" w:rsidTr="00231FEA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 улицах твоего города.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287F" w:rsidRPr="00F6287F" w:rsidTr="00231FEA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зрелище.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287F" w:rsidRPr="00F6287F" w:rsidTr="00231FEA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музей.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287F" w:rsidRPr="00F6287F" w:rsidTr="00231FEA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6287F" w:rsidRPr="00F6287F" w:rsidRDefault="00F6287F" w:rsidP="00F628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7655"/>
        <w:gridCol w:w="2782"/>
      </w:tblGrid>
      <w:tr w:rsidR="00F6287F" w:rsidRPr="00F6287F" w:rsidTr="00231FEA">
        <w:trPr>
          <w:trHeight w:val="300"/>
        </w:trPr>
        <w:tc>
          <w:tcPr>
            <w:tcW w:w="120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F6287F" w:rsidRPr="00F6287F" w:rsidTr="00231FEA">
        <w:trPr>
          <w:trHeight w:val="280"/>
        </w:trPr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нашего народа</w:t>
            </w:r>
          </w:p>
        </w:tc>
        <w:tc>
          <w:tcPr>
            <w:tcW w:w="2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287F" w:rsidRPr="00F6287F" w:rsidTr="00231FEA">
        <w:trPr>
          <w:trHeight w:val="300"/>
        </w:trPr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разных народов</w:t>
            </w:r>
          </w:p>
        </w:tc>
        <w:tc>
          <w:tcPr>
            <w:tcW w:w="2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287F" w:rsidRPr="00F6287F" w:rsidTr="00231FEA">
        <w:trPr>
          <w:trHeight w:val="300"/>
        </w:trPr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народ Земли - художник</w:t>
            </w:r>
          </w:p>
        </w:tc>
        <w:tc>
          <w:tcPr>
            <w:tcW w:w="2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287F" w:rsidRPr="00F6287F" w:rsidTr="00231FEA">
        <w:trPr>
          <w:trHeight w:val="300"/>
        </w:trPr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народов о духовной красоте человека</w:t>
            </w:r>
          </w:p>
        </w:tc>
        <w:tc>
          <w:tcPr>
            <w:tcW w:w="2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287F" w:rsidRPr="00F6287F" w:rsidTr="00231FEA">
        <w:trPr>
          <w:trHeight w:val="300"/>
        </w:trPr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87F" w:rsidRPr="00F6287F" w:rsidRDefault="00F6287F" w:rsidP="00F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31FEA" w:rsidRPr="00231FEA" w:rsidRDefault="00231FEA" w:rsidP="00307CA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31F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Календарно – тематическое планирование.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028"/>
        <w:gridCol w:w="2162"/>
        <w:gridCol w:w="2472"/>
        <w:gridCol w:w="2380"/>
        <w:gridCol w:w="820"/>
        <w:gridCol w:w="820"/>
        <w:gridCol w:w="3368"/>
      </w:tblGrid>
      <w:tr w:rsidR="00231FEA" w:rsidRPr="00231FEA" w:rsidTr="00657BF0">
        <w:trPr>
          <w:trHeight w:val="299"/>
        </w:trPr>
        <w:tc>
          <w:tcPr>
            <w:tcW w:w="800" w:type="dxa"/>
            <w:vMerge w:val="restart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028" w:type="dxa"/>
            <w:vMerge w:val="restart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2231" w:type="dxa"/>
            <w:vMerge w:val="restart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2380" w:type="dxa"/>
            <w:vMerge w:val="restart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640" w:type="dxa"/>
            <w:gridSpan w:val="2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609" w:type="dxa"/>
            <w:vMerge w:val="restart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231FEA" w:rsidRPr="00231FEA" w:rsidTr="00657BF0">
        <w:trPr>
          <w:trHeight w:val="243"/>
        </w:trPr>
        <w:tc>
          <w:tcPr>
            <w:tcW w:w="800" w:type="dxa"/>
            <w:vMerge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  <w:vMerge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vMerge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vMerge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vMerge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3609" w:type="dxa"/>
            <w:vMerge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14850" w:type="dxa"/>
            <w:gridSpan w:val="8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 изображаешь. Знакомство с Мастером Изображения. (8 часов)</w:t>
            </w:r>
          </w:p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Изображения всюду вокруг нас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Изображения в жизни человека. Предмет «Изобразительное искусство». Красота и разнообразие окружающего мира. Развитие наблюдательности. Эстетическое восприятие деталей природы.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Находить в окружающей действительности изображения, сделанные художниками; рассуждать о содержании рисунков, сделанных детьми; рассматривать иллюстрации (рисунки) в детских книгах; придумывать и изображать то, что каждый хочет,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умеет, любит.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знаково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символические средства, осуществление анализа объектов с выделением существенных и несущественных признаков.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Мастер Изображения учит видеть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с понятием «форма». Сравнение по форме различных листьев и выявление ее геометрической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основы. Использование этого опыта в изображении разных по форме деревьев. Сравнение пропорций частей в составных, сложных формах.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Находить, рассматривать красоту в обыкновенных явлениях (деталях) природы 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рассуждать об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увиденном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видеть зрительную метафору (на что похоже) в выделенных деталях природы; выявлять геометрическую форму простого плоского тела (листьев); сравнивать различные листья на основе выявления их геометрических форм. 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логические действия: сравнение, анализ, классификацию по родовидовым признакам, обобщение, установление аналогий, отнесение к известным понятиям.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Осознавать самостоятельность и личную ответственность за свои поступки на основе представлений о нравственных нормах, социальной справедливости и свободе. 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Изображать можно пятном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«пятном» как способом изображения на плоскости. Образ на плоскости. Тень как пример пятна, которое помогает увидеть обобщенный образ формы.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Наблюдение над образами на основе пятна в иллюстрациях известных художников к детским книгам о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животных.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Использовать пятно как основу изобразительного образа на плоскости; 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Владеть первичными навыками изображения на плоскости с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помощью пятна, навыками работы с кистью и краской.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Прогнозировать результат своей деятельности. Принимать и сохранять цели и задачи учебной деятельности, вести поиск средств ее осуществления.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Изображать можно в объеме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с понятиями «объемные изображения», «объем», «образ» в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трехмерном пространстве. Лепка: от создания большой формы к проработке деталей.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Лепка птиц и зверей.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Находить выразительные, образные объёмы в природе (облака, камни, коряги,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плоды и т.д.); воспринимать выразительность большой формы в скульптурных изображениях. Изображать в объеме птиц, зверей способами вытягивания и вдавливания (работа с пластилином).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Различать объекты и явления реальной жизни и их образы, выраженные в произведении искусства; объяснять разницу.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Изображать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можно линией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Комбинированный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Знакомство с понятиями «линия» 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«плоскость». Наблюдение линий в природе, линейных изображений на плоскости.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Повествовательные возможности линии (линия - рассказчица).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Владеть первичными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навыками изображения на плоскости с помощью линии. Находить и наблюдать линии и их ритм в природе; сочинять и рассказывать с помощью линейных изображений маленькие сюжеты из своей жизни.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описывать свои чувства 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ощущения, возникающие в результате созерцания, обсуждения наблюдаемых объектов.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Разноцветные краски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цветом. Краски: гуашь. Отработка навыков работы гуашью. Организация рабочего места. Цвет. Эмоциональное и ассоциативное звучание цвета (что напоминает цвет каждой краски?). Проба красок. Ритмическое заполнение листа (создание красочного коврика).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первичными навыками работы с гуашью.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Соотносить цвет с вызываемыми им предметными ассоциациями (что бывает красным, желтым и т.д.), приводить примеры; 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ковриков.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Строить речевое высказывание в устной форме, допускать возможность существования у людей различных точек зрения и ориентироваться на позицию партнера в общении и взаимодействии.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Понимать особую роль культуры и искусства в жизни общества и каждого отдельного человека. 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Изображать можно и то, что невидимо (настроение)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Изображение линий на плоскости. Выражение настроения в изображении. Слушание музыкальных произведений. Беседа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«Живописна ли музыка? Цвет в музыке».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своей работы и работ одноклассников.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Соотносить восприятие цвета со своими чувствами и эмоциями; осознавать, что изображать можно не только предметный мир, но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 мир наших чувств (радость или грусть, удивление, восторг и т.д.); изображать радость или грусть (работа гуашью).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ставить цель предстоящей работы, обдумывая замысел и используя выразительные средства выбранного графического материала.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Художники и зрители (обобщение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темы)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Урок - проект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Художники и зрители. Первоначальный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опыт художественного творчества и опыт восприятия искусства. Знакомство с понятием «произведение искусства». Картина. Скульптура. Цвет и краски в картинах художников.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Обсуждать и анализировать работы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выражения; воспринимать и эмоционально оценивать выставку творческих работ одноклассников; участвовать в обсуждении выставки.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Слушать собеседника, излагать своё мнение, осуществлять совместную практическую деятельность, анализировать свою деятельность; принимать и сохранять цели и задачи учебной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Описывать свои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14850" w:type="dxa"/>
            <w:gridSpan w:val="8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Ты украшаешь. Знакомство с Мастером Украшения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ч )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полон украшений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«Мир украшений». Отработка навыков работ акварелью, умений использовать цвет для достижения собственного замысла.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Находить примеры декоративных украшений в окружающей действительности (в школе, дома, на улице); создавать роспись цветов – заготовок, вырезанных из цветной бумаги (работа гуашью); составлять из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готовых цветов коллективную работу (поместив цветы в нарисованную на большом листе корзину или вазу).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 и осуществлять собственную работу в соответствии с образцом; принимать и сохранять цели и задачи учебной деятельности, вести поиск средств ее осуществления.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14850" w:type="dxa"/>
            <w:gridSpan w:val="8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2 четверть (8 часов)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Красоту надо уметь замечать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упражнений на развитие наблюдательности. Наблюдение за многообразием и красотой форм, узоров, расцветок и фактур в природе. Знакомство с новыми возможностями художественных материалов и новыми техниками. Работа красками, цветом.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Находить природные узоры (сережки на ветке, кисть ягод, иней и т.д.), выражать в беседе свои впечатления; изображать птиц, бабочек, рыб и т.д., передавая характер их узоров, расцветки, форму украшающих их деталей, узорчатую красоту фактуры.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Владеть простыми приемами работы в технике плоскостной и объемной аппликации, живописной и графической росписи, монотипии и т.д.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планировать,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контролировать и корректировать свою деятельность при изготовлении изделия; определять наиболее эффективные способы достижения результата.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Узоры, которые создали люди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с понятиями «симметрия», «повтор», «ритм», «свободный фантазийный узор». Знакомство с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техникой монотипии (отпечаток красочного пятна).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Находить орнаментальные украшения в предметном окружении человека, в предметах,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созданных человеком; рассматривать орнаменты, находить в них природные и геометрические мотивы; придумать свой орнамент: образно, свободно написать красками и кистью декоративный эскиз на листе бумаги.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планировать, контролировать и корректировать свою деятельность при изготовлении изделия; различать объекты и явления реальной жизни и их образы, выраженные в произведении искусства, объяснять разницу.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Делать выбор, какое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мнение принять. 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Узоры, которые создали люди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развития умений и навыков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Соотношение пятна и линии. Объемная аппликация, коллаж. Использование простых приемов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бумагопластики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Знакомство с многообразием орнаментов и их применением в предметном окружении человека.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Находить орнаментальные украшения в предметном окружении человека, в предметах, созданных человеком; рассматривать орнаменты, находить в них природные и геометрические мотивы; придумать свой орнамент: образно, свободно написать красками и кистью декоративный эскиз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 листе бумаги.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Распределять роли, обсуждать план работы в паре; корректировать свою деятельность и деятельность партнера; проводить оценку и самооценку; слушать собеседника, излагать свое мнение.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Осознавать самостоятельность и личную ответственность за свои поступки на основе представлений о нравственных нормах.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украшает себя человек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Различение природных и изобразительных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мотивов в орнаменте.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Обсуждение образных и эмоциональных впечатлений от орнаментов.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Рассматривать изображения сказочных героев в детских книгах;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украшения как знаки, помогающие узнавать героев и характеризующие их; изображать 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Распределять роли, оценивать свою работу. Готовность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украшает себя человек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развития умений и навыков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Различение природных и изобразительных мотивов в орнаменте.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Обсуждение образных и эмоциональных впечатлений от орнаментов.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Рассматривать изображения сказочных героев в детских книгах; анализировать украшения как знаки, помогающие узнавать героев и характеризующие их; изображать сказочных героев, опираясь на изображения характерных для них украшений (шляпа Незнайки и Красной Шапочки, Кот в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сапогах и т.д.).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Мастер Украшения помогает сделать праздник 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Изготовление украшения для новогоднего карнавала. Отработка приемов работы с бумагой для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осуществления своего замысла.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Создавать несложные новогодние украшения из цветной бумаги (гирлянды, елочные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 и осуществлять работу; контролировать и корректировать выполнение работы.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делать выбор, какое мнение принять (своё или другое, высказанное в ходе обсуждения).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Мастер Украшения помогает сделать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праздник (обобщение темы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Изготовление украшения для новогоднего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карнавала. Отработка приемов работы с бумагой для осуществления своего замысла.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Создавать несложные новогодние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украшения из цветной бумаги (гирлянды, елочные 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Принимать и сохранять цели и задачи учебной деятельности, вести поиск средств ее осуществления.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Принятие и осваивание социальной роли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развитие мотивов учебной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14850" w:type="dxa"/>
            <w:gridSpan w:val="8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Ты строишь. Знакомство с Мастером  Постройки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ч )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Постройки в нашей жизни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Первичное знакомство с архитектурой и дизайном. Постройки в окружающей нас жизни.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Обсуждение построек, сделанных человеком.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Многообразие архитектурных построек и их назначение.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наблюдательности; изображать придуманные дома для себя и своих друзей или сказочные дома героев детских книг и мультфильмов.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Ставить цель,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составлять и обсуждать план своей деятельности, распределять роли;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эстетических потребностей, ценностей и чувств. Осознавать самостоятельность и личную ответственность за свои поступки на основе представлений о нравственных нормах.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14850" w:type="dxa"/>
            <w:gridSpan w:val="8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3 четверть (8 часов)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 бывают разными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развития умений и навыков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соотношением внешнего вида здания и его назначением. Составные части дома (стены, крыша, фундамент, двери, окна) и разнообразие их форм.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Соотносить внешний вид архитектурной постройки с ее назначением; анализировать, из каких основных частей состоят дома; конструировать изображение дома с помощью печаток («кирпичиков») (работа гуашью).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Находить элементарные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причинно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следственные связи; планировать, контролировать и оценивать учебные действия в соответствии с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поставленной задачей.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Домики, которые построила природа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природными постройками и конструкциями.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Многообразие природных построек (стручки, орешки, раковины, норки, гнезда, соты и  т. п.), их формы и конструкции.</w:t>
            </w:r>
            <w:proofErr w:type="gramEnd"/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Наблюдать постройки в природе (птичьи гнезда, норки зверей, пчелиные соты, раковины, стручки, орешки и т.д.); анализировать их форму, конструкцию, пропорции; изображать (или лепить) сказочные домики в форме овощей, фруктов,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грибов, цветов и т.п.</w:t>
            </w:r>
            <w:proofErr w:type="gramEnd"/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 и осуществлять работу. Принимать и сохранять цели и задачи учебной деятельности, вести поиск средств ее осуществления.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делать выбор, какое мнение принять в предложенных ситуациях, опираясь на общие для всех правила поведения.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снаружи и внутри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соотношением форм и их пропорций, за соотношением и взаимосвязью внешнего вида и внутренней конструкции дома; назначением дома и его внешним видом.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Понимать взаимосвязь внешнего вида и внутренней конструкции дома. Придумывать и изображать фантазийные дома (в виде букв алфавита, различных бытовых предметов и др.), их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вид снаружи и внутри (работа восковыми мелками, цветными карандашами или фломастерами по акварельному фону).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Планировать и осуществлять работу; владеть базовыми предметными и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межпредметными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Формирование эстетических потребностей, ценностей и чувств. Осознавать самостоятельность и личную ответственность за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свои поступки.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Строим город 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Конструирование игрового города. Знакомство с понятиями «архитектура», «архитектор». Планирование города. Работа в технике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бумагопластики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Создание коллективного макета.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первичными навыками конструирования из бумаги; конструировать (строить) из бумаги (или коробочек - упаковок) разнообразные дома, создавать коллективный макет игрового городка.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Принимать и сохранять цели и задачи учебной деятельности, вести поиск средств ее осуществления; проводить логические действия: сравнение, классификацию по родовидовым признакам.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Принятие 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Строим город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Конструирование игрового города. Знакомство с понятиями «архитектура», «архитектор». Планирование города. Работа в технике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бумагопластики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Создание коллективного макета.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первичными навыками конструирования из бумаги; конструировать (строить) из бумаги (или коробочек - упаковок) разнообразные дома, создавать коллективный макет игрового городка.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Планировать, контролировать и оценивать учебные действия в соответствии с поставленной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ее реализации.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Осознавать самостоятельность и личную ответственность за свои поступки на основе представлений о нравственных нормах.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имеет свое строение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Конструкция предмета.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первичных умений видеть конструкцию предмета, т.е. то, как он построен.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Любое изображение – взаимодействие нескольких простых геометрических форм.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Анализировать различные предметы с точки зрения их формы, конструкции из простых геометрических форм (прямоугольников, кругов, овалов, треугольников) изображения животных в технике аппликации; понимать, что в создании формы предметов быта принимает участие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художник – дизайнер, который придумывает, как будет этот предмет выглядеть.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Принимать и сохранять цели и задачи учебной деятельности, вести поиск средств ее осуществления; 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эстетических потребностей, ценностей и чувств. Понимать особую роль культуры и искусства в жизни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общества и каждого отдельного человека.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Строим вещи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логические действия: сравнение, анализ, классификацию по родовидовым признакам, синтез, обобщение, установление аналогий, отнесение к известным понятиям.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Понимать особую роль культуры и искусства в жизни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общества и каждого отдельного человека.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Строим вещи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поиск необходимой информации о воде, её значении для развития жизни на Земле, использовании воды человеком; сравнивать информацию, полученную из разных источников.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Понимать особую роль культуры и искусства в жизни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общества и каждого отдельного человека.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14850" w:type="dxa"/>
            <w:gridSpan w:val="8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4 четверть (8 часов)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Город, в котором мы живем (обобщение темы)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Прогулка по родному городу или селу с целью наблюдения реальных построек. Анализ формы, их элементов, деталей в связи с их назначением.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Город, в котором мы живем (обобщение темы)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развития умений и навыков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образа города (коллективная творческая работа или индивидуальные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работы). 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Участвовать в создании коллективных панно – коллажей с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изображением городских (сельских) улиц; овладевать навыками коллективной творческой деятельности под руководством учителя; участвовать в обсуждении итогов совместной практической деятельности.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Владеть базовыми предметными и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межпредметными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понятиями, отражающими существенные связи между объектами и процессами.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делать выбор, какое мнение (своё или другое, высказанное в ходе обсуждения) в предложенных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ситуациях, опираясь на общие для всех простые правила поведения.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14850" w:type="dxa"/>
            <w:gridSpan w:val="8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Изображение, украшение, постройка всегда помогают друг другу (5 ч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Три Брата Мастера всегда трудятся вместе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развития умений и навыков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Восприятие произведений искусства. Обсуждение и анализ произведений художников и работ одноклассников.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Различать три вида художественной деятельности (по цели деятельности и как последовательность этапов работы); определять задачи, которые решает автор в своей работе.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Осуществлять информационный, практический поиск и открытие нового знания; оценивать свою работу по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заданным критериям.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Сказочная страна ». Создание панно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коллективного панно. Коллективная работа с участием всех учащихся класса. Выразительность размещения элементов коллективного панно.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Овладевать навыками коллективной деятельности, работать организованно в команде одноклассников под руководством учителя; создавать коллективное панно – коллаж с изображением сказочного мира.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логические действия: сравнение, анализ, классификация по родовидовым признакам, обобщение, установление аналогий, отнесение к известным понятиям.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Праздник весны ». Конструирование из бумаги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развития умений и навыков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наблюдательности и изучение природных форм. Весенние события в природе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(прилет птиц, пробуждение жучков, стрекоз, букашек и т.д.)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онструирование из бумаги объектов природы (птицы, божьи коровки, жуки, стрекозы, бабочки) и украшение их.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Наблюдать и анализировать природные формы; овладевать художественными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приемами работы с бумагой, красками; 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реализации; различать объекты и явления реальной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жизни и их образы, выраженные в произведении искусства, объяснять разницу.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любования. Умение видеть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в природу. Наблюдение живой природы с точки зрения трех Мастеров.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темы «Мастера Изображения, Украшения и Постройки учатся у природы».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Повторять и затем варьировать систему несложных действий с художественными материалами, выражая собственный замысел; сотрудничать с товарищами в процессе совместной работы (под руководством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учителя), выполнять свою часть работы в соответствии с общим замыслом.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делать простые выводы и обосновывать их, анализировать образец, определять недостающие элементы; планировать последовательность практических действий для реализации замысла, поставленной задачи.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Принятие и осваивание социальной роли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развитие мотивов учебной деятельности. Формирование эстетических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потребностей, ценностей и чувств.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Здравствуй, лето! (обобщение темы)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развития умений и навыков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зрительских навыков. Создание композиции по впечатлениям от летней природы.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Наблюдать живую природу с точки зрения трех Мастеров, т.е. имея в виду задачи трех видов художественной деятельности; характеризовать свои впечатления от рассматривания репродукций картин; выражать в изобразительных работах свои впечатления от прогулки в природу и просмотра картин художников.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Осуществлять информационный, практический поиск и открытие нового знания; оценивать свою работу по заданным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критериям. Принимать и сохранять цели и задачи учебной деятельности, вести поиск средств ее осуществления.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800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2028" w:type="dxa"/>
          </w:tcPr>
          <w:p w:rsidR="00231FEA" w:rsidRPr="00231FEA" w:rsidRDefault="00231FEA" w:rsidP="00231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работ</w:t>
            </w:r>
          </w:p>
        </w:tc>
        <w:tc>
          <w:tcPr>
            <w:tcW w:w="2162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Урок – выставка </w:t>
            </w:r>
          </w:p>
        </w:tc>
        <w:tc>
          <w:tcPr>
            <w:tcW w:w="2231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лучших работ учащихся. Обсуждение выставки.</w:t>
            </w:r>
          </w:p>
        </w:tc>
        <w:tc>
          <w:tcPr>
            <w:tcW w:w="238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Анализировать собственные работы и работы одноклассников.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Слушать собеседника, строить речевое высказывание, аргументировать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свою точку зрения.</w:t>
            </w: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делать выбор, какое мнение принять в предложенных ситуациях.</w:t>
            </w: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7CA2" w:rsidRDefault="00307CA2" w:rsidP="00231FE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7CA2" w:rsidRDefault="00307CA2" w:rsidP="00231FE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31FEA" w:rsidRPr="00231FEA" w:rsidRDefault="00307CA2" w:rsidP="00231FE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2 класс.  </w:t>
      </w: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3251"/>
        <w:gridCol w:w="11"/>
        <w:gridCol w:w="2270"/>
        <w:gridCol w:w="2976"/>
        <w:gridCol w:w="4109"/>
        <w:gridCol w:w="993"/>
        <w:gridCol w:w="851"/>
        <w:gridCol w:w="991"/>
      </w:tblGrid>
      <w:tr w:rsidR="00231FEA" w:rsidRPr="00231FEA" w:rsidTr="00657BF0">
        <w:tc>
          <w:tcPr>
            <w:tcW w:w="16160" w:type="dxa"/>
            <w:gridSpan w:val="9"/>
          </w:tcPr>
          <w:p w:rsidR="00231FEA" w:rsidRPr="00231FEA" w:rsidRDefault="00231FEA" w:rsidP="00231FEA">
            <w:pPr>
              <w:tabs>
                <w:tab w:val="left" w:pos="732"/>
              </w:tabs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Календарное   планирование   по  изобразительному  искусству.</w:t>
            </w:r>
          </w:p>
        </w:tc>
      </w:tr>
      <w:tr w:rsidR="00231FEA" w:rsidRPr="00231FEA" w:rsidTr="00657BF0">
        <w:trPr>
          <w:trHeight w:val="23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281" w:type="dxa"/>
            <w:gridSpan w:val="2"/>
            <w:vMerge w:val="restart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Тип</w:t>
            </w: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Элементы</w:t>
            </w: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содержания</w:t>
            </w:r>
          </w:p>
        </w:tc>
        <w:tc>
          <w:tcPr>
            <w:tcW w:w="4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Планируемые</w:t>
            </w: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384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факту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Примеча</w:t>
            </w:r>
            <w:proofErr w:type="spellEnd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ние</w:t>
            </w:r>
            <w:proofErr w:type="spellEnd"/>
          </w:p>
        </w:tc>
      </w:tr>
      <w:tr w:rsidR="00231FEA" w:rsidRPr="00231FEA" w:rsidTr="00657BF0">
        <w:trPr>
          <w:trHeight w:val="243"/>
        </w:trPr>
        <w:tc>
          <w:tcPr>
            <w:tcW w:w="16160" w:type="dxa"/>
            <w:gridSpan w:val="9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Чем  и  как  работают   художники  (8 часов</w:t>
            </w:r>
            <w:proofErr w:type="gramStart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;  1  четверть</w:t>
            </w:r>
          </w:p>
        </w:tc>
      </w:tr>
      <w:tr w:rsidR="00231FEA" w:rsidRPr="00231FEA" w:rsidTr="00657BF0">
        <w:trPr>
          <w:trHeight w:val="523"/>
        </w:trPr>
        <w:tc>
          <w:tcPr>
            <w:tcW w:w="708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«Цветочная поляна». Три основные краски, строящие многоцветье  мира.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 введения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новую  тему.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 о  красоте  осенней  природы,  о  многообразии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цветовой  гаммы. Наблюдение  и  выводы  о значении трёх  красок.  Работа  с  кистью.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правила  работы 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кистью, смешивание  красок. Уметь  строить  свою работу  с  разной последовательностью,  делать выводы  на  основе  личного  опыта  и  наблюдений.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«Радуга   на   грозовом  небе». Пять красок - всё  богатство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цвета  и  тона.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 о  красоте  осенней  природы,  о  многообразии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цветовой  гаммы. Знакомство  с   полотнами  известных  художников, наблюдение  за  природой,  изображённой  мастерами.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художников,  изображающих    природу. Уметь изображать  настроение  природы, природных  стихий,  работать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инструментами  и  материалами   художника.  Понимать   разницу  в   изображении  природы.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1926"/>
        </w:trPr>
        <w:tc>
          <w:tcPr>
            <w:tcW w:w="708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«Осенний  лес».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Пастель,  цветные мелки,  акварель;  их выразительные  возможности.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- сказка.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 с  другими  материалами  для   изображения:  мелки, пастель.  Знакомство  с  вариантами  построения   композиции,   о законе  «ближе – дальше»,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законе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«больше - меньше».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  понятие  «композиция».   Уметь   наблюдать  за   природой,   различать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её    характер   и   эмоциональное   состояние. Уметь пользоваться   мелками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 пастелью   и    реализовывать  с   их  помощью  свой  замысел.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486"/>
        </w:trPr>
        <w:tc>
          <w:tcPr>
            <w:tcW w:w="708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«Осенний  листопад».   Выразительные  возможности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аппликации.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-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новым видом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выразительности     изображения. Соотнесение  личных   наблюдений   со  стихотворениями  Тютчева  и  музыкой.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виды  изобразительности,   правила   техники  безопасности  при  работе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 ножницами.  Умение передавать настроение композиции  цветом, работать   в группе,   распределять   обязанности,   планировать   свою  работу.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5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«Графика  зимнего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леса».  Выразительные   возможности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графических   материалов.</w:t>
            </w:r>
          </w:p>
        </w:tc>
        <w:tc>
          <w:tcPr>
            <w:tcW w:w="2281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Урок –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удивление.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новым видом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выразительности   изображения:  тушью   и  углём. Наблюдать   за   природой  зимнего   леса.   Изображение   линий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разной   выразительности.  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 о   выразительных  возможностях   линии, точки,   тёмного  и  белого  пятен.   Уметь  пользоваться   новыми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материалами  для     выразительности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изображения,   пользоваться   правилами  работы  с  графическими   материалами.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5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«Звери   в лесу». Выразительные  возможности  графических   материалов. </w:t>
            </w:r>
          </w:p>
        </w:tc>
        <w:tc>
          <w:tcPr>
            <w:tcW w:w="2281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- сказка.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Сопоставление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изображения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плоскости  и  в объёме.   Наблюдение   за скульптурой,  её  объёмом.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Самостоятельное   составление   плана 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работы.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 понятие  «Скульптура»,  правила   работы   с  пластичными  материалами.    Уметь    различать  произведения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искусства  на  плоскости  и   в  пространстве,  подбирать материалы  для  изображения животного  в  пространстве.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1384"/>
        </w:trPr>
        <w:tc>
          <w:tcPr>
            <w:tcW w:w="708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«Птицы  в  лесу». Выразительные  возможности  бумаги.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Освоение  работы  с  бумагой:  сгибание,  разрезание, перевод  плоскости  листа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  разнообразные   объёмные   формы –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цилиндр,  конус,  лесенки,  гармошки.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Конструирование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бумаги   различных   сооружений.  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Знать  понятие «макет»,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эталон   постройки   сооружений.    Уметь   применять  правила    работы   с  бумагой,   планировать    свои  действия   в   соответствии  с замыслом  в изображении    природы   и  животных.</w:t>
            </w:r>
          </w:p>
          <w:p w:rsidR="00231FEA" w:rsidRPr="00231FEA" w:rsidRDefault="00231FEA" w:rsidP="00231FEA">
            <w:pPr>
              <w:suppressAutoHyphens/>
              <w:spacing w:line="480" w:lineRule="auto"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spacing w:line="120" w:lineRule="auto"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spacing w:line="480" w:lineRule="auto"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176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«Композиция  из  сухих  трав  и  цветов».  Для  художника любой материал может  стать  выразительным.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Урок  обобщения  и  систематизации 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знаний.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Вывод   о  способах   выразительности    в    художественных   произведениях.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 материалов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  инструментов,   необходимых   для   изготовления   изделий.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   способы     выразительности   в    художественных   произведениях.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Уметь  использовать   различные   приёмы  и   способы   выразительности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изображении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природы  и  животных.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309"/>
        </w:trPr>
        <w:tc>
          <w:tcPr>
            <w:tcW w:w="16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четверть</w:t>
            </w:r>
          </w:p>
        </w:tc>
      </w:tr>
      <w:tr w:rsidR="00231FEA" w:rsidRPr="00231FEA" w:rsidTr="00657BF0">
        <w:trPr>
          <w:trHeight w:val="244"/>
        </w:trPr>
        <w:tc>
          <w:tcPr>
            <w:tcW w:w="16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Реальность   и  фантазия  </w:t>
            </w:r>
            <w:proofErr w:type="gramStart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 часов )</w:t>
            </w:r>
          </w:p>
        </w:tc>
      </w:tr>
      <w:tr w:rsidR="00231FEA" w:rsidRPr="00231FEA" w:rsidTr="00657BF0">
        <w:trPr>
          <w:trHeight w:val="4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«Наши  друзья - птицы».  Изображение  и  реальность.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– игра.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Рассказы  о  красоте природы,   о  животных.  Наблюдение   за  изображением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животных:   изгиб    тела,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стройность,  шеи,  лап, пластика   перехода  одной  части   тела   в  другую.  Наблюдение  за пропорциями   частей    тела   животных.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 понятие  «пропорция».  Уметь  соблюдать  пропорции   при  изображении   животного, передавать  характерные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черты   изображаемого   объекта.  Уметь   пользоваться   правилами   художника (начинать  изображение  с общего  абриса).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393"/>
        </w:trPr>
        <w:tc>
          <w:tcPr>
            <w:tcW w:w="708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«Сказочная  птица».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Изображение и фантазия.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- сказка.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Осознание    связи   фантазии   с  реальностью.  Наблюдение  за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фантастическими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образами. Выводы  о  связи  реальных  и  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фантастических  объектов. Правила  изображения   фантастических  образов.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Знать   правила    рисования   с  натуры.   Уметь   выражать   свои  чувства   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настроение   с   помощью  света, насыщенности  оттенков,   изображать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форму, пропорции,   соединять   воедино   образы   животных  и   птиц.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25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«Веточки  деревьев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 росой  и   паутинкой».  Украшение  и  реальность. </w:t>
            </w:r>
          </w:p>
        </w:tc>
        <w:tc>
          <w:tcPr>
            <w:tcW w:w="2281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Наблюдение  за   разнообразием  объектов природы. Осознание   красоты  и неповторимости   этих  объектов.    Высказывание   и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примеры    из   личного  опыта.   Изображение  при  помощи   линий.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 правила   рисования   с  натуры.   Уметь  рисовать    ветку 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хвойного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дерева,  точно   передавая  её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характерные   особенности – форму   величину, расположение   игл;  правильно  разводить   гуашевые  краски.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5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«Кокошник».   Украшение  и  фантазия.</w:t>
            </w:r>
          </w:p>
        </w:tc>
        <w:tc>
          <w:tcPr>
            <w:tcW w:w="2281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   совместного    творчества.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Наблюдение   за   конструктивными   особенностями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орнаментов  и  их   связью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 природой.  Анализ  орнаментов   различных  школ  народно – прикладного  творчества.  Создание   собственного   орнамента   кокошника.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    понятие   «орнамент»;   приём   выполнения    узора   на   предметах     декоративно - прикладного   искусства;   знать   известные   центры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художественных   промыслов.    Уметь   выполнять  кистью   простейшие   узоры   для  украшения  кокошника.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5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«Подводный   мир».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Постройка  и  реальность.</w:t>
            </w:r>
          </w:p>
        </w:tc>
        <w:tc>
          <w:tcPr>
            <w:tcW w:w="2281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  за    постройками  в   природе.  Определение   формы,  материала. Учиться   самостоятельно,  по  своим  представлениям,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конструировать   из    бумаги,   используя   основные  приёмы   работы  с  этим   материалом.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Знать  основные   приёмы   работы  с  бумагой.  Моделировать   формы    подводного   мира,  планировать  свою   работу   и  следовать  инструкциям.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325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«Фантастический  замок».   Постройка  и   фантазия.</w:t>
            </w:r>
          </w:p>
        </w:tc>
        <w:tc>
          <w:tcPr>
            <w:tcW w:w="2281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- фантазия.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современных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 сказочных   построек.  Использование  для  выразительности   композиции  сходство  и  контраст  форм.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  основные  правила   работы   с  бумагой.  Моделировать  фантастические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здания,   передавать   настроение    в    творческой   работе.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5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«Братья - мастера».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Изображения,  украшения  и   постройки  всегда   работают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вместе.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- обобщение.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 за   разнообразием   форм  новогодних  украшений,   конструирование   новогодней   игрушки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 виде  зверей,   растений,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  различать   основные  и  составные,  тёплые  и   холодные   цвета;  сравнивать    виды   и   жанры  изобразительного  искусства; использовать  художественные  материалы.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187"/>
        </w:trPr>
        <w:tc>
          <w:tcPr>
            <w:tcW w:w="16160" w:type="dxa"/>
            <w:gridSpan w:val="9"/>
            <w:tcBorders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 четверть</w:t>
            </w:r>
          </w:p>
        </w:tc>
      </w:tr>
      <w:tr w:rsidR="00231FEA" w:rsidRPr="00231FEA" w:rsidTr="00657BF0">
        <w:trPr>
          <w:trHeight w:val="150"/>
        </w:trPr>
        <w:tc>
          <w:tcPr>
            <w:tcW w:w="16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  чём   говорит   искусство  </w:t>
            </w:r>
            <w:proofErr w:type="gramStart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часов )</w:t>
            </w:r>
          </w:p>
        </w:tc>
      </w:tr>
      <w:tr w:rsidR="00231FEA" w:rsidRPr="00231FEA" w:rsidTr="00657BF0">
        <w:trPr>
          <w:trHeight w:val="187"/>
        </w:trPr>
        <w:tc>
          <w:tcPr>
            <w:tcW w:w="708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«Четвероногий  герой».  Выражение характера  изображаемых  героев.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 введения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новую  тему.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 с  иллюстрациями.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Наблюдение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настроением  животных.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Выбор  и применение  выразительных   средств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реализации  замысла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 рисунке.  Рассказы   о  своих  домашних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питомцах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поведение,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игры,  внешний  вид.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творчество  художников  В. Серова,  И.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Ефимова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,Т</w:t>
            </w:r>
            <w:proofErr w:type="spellEnd"/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Мавриной,  М.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Кукунова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В.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Ватагина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 Уметь   рисовать  силуэты  животных;  передавать  свои наблюдения  и  переживания   в  рисунке;  правильно  разводить   и  смешивать  гуашевые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краски.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«Сказочный  мужской  образ».  Выражение   характера  человека: изображение  доброго  и злого  сказочного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мужского  образа.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 картин  известных   художников:  образ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героя  картины.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  за   изображением  доброго  лица    и  злого.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Знакомство   с  понятием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«внутренняя   красота».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Знать  понятие «внутренняя  красота».  Уметь  изображать  мужской  образ;  передавать  в    рисунках   пространственные  отношения,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реализовать   свой   замысел.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Женский  образ русских   сказок. (Царевн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Лебедь  и 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Бабариха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 картин  известных   художников:  образ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героя  картины.  Наблюдение   за   изображением  доброго  лица    и  злого.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 понятия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«внутренняя   красота».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понятие «внутренняя   красота».  Уметь  изображать   женский  образ;  передавать  в    рисунках   пространственные  отношения,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реализовать   свой   замысел.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сказочного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героя,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выраженный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 объёме. 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- проект.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   скульптуры.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средствами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выразительности  в  изображении  добрых   и  злых  героев.  Выполнение   работы  из  пластилина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или  глины.  Правила  работы  с  пластичными   материалами.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 основные  жанры  и  виды  произведений  изобразительного    искусства. Уметь  передавать  образ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  и   его   характер, используя   объём. Передавать  в    рисунках   пространственные  отношения,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реализовать   свой   замысел.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«Море».  Изображение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природы  в  разных  состояниях.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Рассказы  по  своим  наблюдениям  о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различных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состояниях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природы.  Анализ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основе  сказки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  С.  Пушкина   «Сказка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 рыбаке  и  рыбке»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разных  состояний   моря.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  картин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художников – маринистов.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Свои   варианты  изображения  моря  в 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разных  состояниях. 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Знать  понятие  «художник - маринист».  Уметь   изображать  природу  в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разных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состояниях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  выполнять  коллективно – творческую  работу,  самостоятельно  выбирать  материал  для   творческой   работы,  передавать    в    рисунках  пространственные  отношения,    реализовать   свой  замысел,   правильно  разводить   и   смешивать  гуашевые  краски.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62"/>
        </w:trPr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«Человек   и   его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Украшения»  (сумочка,  сарафан, воротничок,  щит 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 выбору,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заготовленной  форме). Выражение характера   человека  через  украшения.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предметов  с  элементами декора.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 причины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желания  людей   украшать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свои  вещи.  Осваивание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 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изобразительного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языка   художников.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правила   выражения характера   человека  через  украшения.  Уметь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сравнивать   виды   и   жанры  произведений    изобразительного    искусства. Узнавать   отдельные  произведения 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выдающихся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отечественных  и  зарубежных  художников,  называть  их  авторов.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«Морской  бой 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Салтана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и  пиратов». Коллективное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панно двух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противоположных  по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намерениям  сказочных  флотов.  Выражение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характера  человека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через  украшения.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– игра.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Выражение  намерений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через    украшения.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Выяснение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какими  средствами   пользуются   художники    для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выражения  своих  намерений. Закрепление  знаний  по  составлению  орнамента.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 правила  составления  орнаментов;  тёплые  и   холодные  цвета.  Уметь  определять  форму,  размер, последовательность  выполнения  работы;  соблюдать  правила  составления  коллективной  работы,  оценивать  результат.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«В  мире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сказочных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героев». В  изображении, украшении  и  постройке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человек   выражает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свои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чувства,  мысли,  своё   отношение  к  миру.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   обобщения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 систематизации   знаний.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 за  конструкциями  зданий. Осознание, что  внешний   вид   здания  соответствует  жильцу  по  характеру. Проектирование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сказочного   города,  учитывая  материалы.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  в  группе.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понятие  «украшение». Уметь    передавать  настроение  в  творческой  работе  с помощью цвета, тона,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композиции   и  формы;   выбирать  и  применять  выразительные  средства  для  реализации  замысла  в  работе. Уметь    планировать  свою  работу  в  группе  и  реализовать  замысел.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16160" w:type="dxa"/>
            <w:gridSpan w:val="9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  четверть</w:t>
            </w:r>
          </w:p>
        </w:tc>
      </w:tr>
      <w:tr w:rsidR="00231FEA" w:rsidRPr="00231FEA" w:rsidTr="00657BF0">
        <w:tc>
          <w:tcPr>
            <w:tcW w:w="16160" w:type="dxa"/>
            <w:gridSpan w:val="9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Как   говорит   искусство </w:t>
            </w:r>
            <w:proofErr w:type="gramStart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часов )</w:t>
            </w: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«Замок  снежной  королевы».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Цвет  как  средство  выражения:  тёплые  и  холодные  цвета.  Борьба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тёплого  и  холодного.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Урок  введения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  новую  тему.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Наблюдение  за  цветом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картинах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художников.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Вывод   о  том,  что  цвет  придаёт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дополнительную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эмоциональную   выразительность произведению.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Знать  средства  художественной 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выразительности,  понятия  «цвет»;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«тёплые  и  холодные  цвета». Уметь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высказывать  простейшие  суждения  о  картинах;  передавать  свои  наблюдения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 переживания   в   рисунках; передавать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 тематических   рисунках пространственные  отношения; правильно  разводить   и   смешивать  гуашевые  краски. 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«Весна  идёт». Цвет  как  средство  выражения:  тихие   (глухие)  и  звонкие  цвета.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 о  возможностях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цвета  в  создании   настроения.  Подбор  цвета для  изображения  грусти, печали, тревоги, нежности.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Выяснение возможности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цветов: чёрного,  белого,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серого. Создание  шкалы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оттенков  серого  цвета.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 средства  художественной  выразительности,  понятия  «цвет»;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«тёплые  и  холодные  цвета».  Уметь  высказывать  простейшие  суждения  о  картинах;  передавать  свои  наблюдения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  переживания   в   рисунках; передавать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 тематических   рисунках  пространственные  отношения; правильно  разводить   и   смешивать  гуашевые  краски. 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«Весёлый  ручеёк».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Линия  как  средство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выражения:   ритм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линий.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Сравнение  фотографий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видами  весны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разные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месяцы.  Обмен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своими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наблюдениями.   Соотношение  своих   представлений    с    музыкальным произведением,  с 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отрывками  описания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весны  в  рассказе  Пришвина.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Знать  понятия:   «пейзаж»,  «ритм»;  творчество   художников – пейзажистов.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Уметь  самостоятельно  компоновать  сюжетный  рисунок,  передавать 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тематических 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рисунках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пространственные  отношения; правильно  разводить   и   смешивать 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гуашевые  краски.   Последовательно  вести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линейный  рисунок   на   заданную  тему.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 Ветка».  Линия  как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средство выражения: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  линий.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 и  сравнение  веток.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Выражение  характера   работы  с  помощью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линий.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Различать  основные  и  составные  цвета. Уметь  сравнивать   виды   и   жанры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произведений    изобразительного    искусства. Последовательно  вести  линейный  рисунок   на   заданную  тему.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Птички» (коллективное   панно). Ритм  пятен    как   средство  выражения.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 и  сравнивание  картин   известных  художников.  Выявление,  какими  средствами   они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пользовались.  Знакомство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 ещё  одним   выразительным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средством – это ритм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 движение  пятна. Выполнение  задания   в  технике  аппликации.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   понятие   «пропорция»;  знать  приёмы  обработки   пластических   материалов.   Уметь    выбирать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материалы    для   работы; выражать    характер  изделия  через  отношения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между  величинами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пропорцию ).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«Смешные  человечки». Пропорции  выражают  характер.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  урок.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Наблюдать  за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пропорциями – тела,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массы,  длины  рук  и  ног. Соотношение  частей  тела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 размеру.  Выполнение  изделий  из  пластичных  материалов. Закрепление   основных  приёмов  обработки  пластичных 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материалов.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Знать  понятие «пропорция»;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Приёмы  обработки  пластичных    материалов. Уметь  выбирать   материал   для  работы;  выражать  характер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изделия  через  отношение   между  величинами «пропорциями).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32</w:t>
            </w:r>
          </w:p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«Весна.  Шум  птиц».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Ритм  линий  и  пятен,  цвет,   пропорции –  средства  выразительности.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обобщения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изученного материала.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 своих  знаний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  средствах   выразительности.   Планирование  своих  действий   и  следование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 плану.  Использование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своих  знаний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выражении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своих  замыслов.  Создание   коллективного   панно   и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оценивание 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совместной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деятельности.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средства  художественной  выразительности  и уметь  их  применять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 своих  работах. Уметь   работать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 группе, использовать  художественные     материалы, средства  выразительности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  изображения  характера   работы.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3188"/>
        </w:trPr>
        <w:tc>
          <w:tcPr>
            <w:tcW w:w="708" w:type="dxa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62" w:type="dxa"/>
            <w:gridSpan w:val="2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Обобщающий  урок.</w:t>
            </w:r>
          </w:p>
        </w:tc>
        <w:tc>
          <w:tcPr>
            <w:tcW w:w="2270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- выставка.</w:t>
            </w:r>
          </w:p>
        </w:tc>
        <w:tc>
          <w:tcPr>
            <w:tcW w:w="2976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 своих  знаний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 теме «Искусство  и  ты».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 ведущей  идеи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каждой четверти. 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Закончить  создание  коллективного  панно  и  дать   оценку   совместной   деятельности.</w:t>
            </w:r>
          </w:p>
        </w:tc>
        <w:tc>
          <w:tcPr>
            <w:tcW w:w="4109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 основные жанры  и  виды  произведений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изобразительного</w:t>
            </w:r>
            <w:proofErr w:type="gramEnd"/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искусства;  ведущие   художественные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музеи  России,  художников. Высказывать   простейшие  суждения  о  картинах  и </w:t>
            </w:r>
          </w:p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предметах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декоративно - прикладного  искусства.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231FEA" w:rsidRPr="00231FEA" w:rsidRDefault="00231FEA" w:rsidP="00231FEA">
            <w:pPr>
              <w:suppressAutoHyphens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c>
          <w:tcPr>
            <w:tcW w:w="16160" w:type="dxa"/>
            <w:gridSpan w:val="9"/>
          </w:tcPr>
          <w:p w:rsidR="00231FEA" w:rsidRPr="00231FEA" w:rsidRDefault="00231FEA" w:rsidP="00231FEA">
            <w:pPr>
              <w:suppressAutoHyphens/>
              <w:ind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 34 часа.</w:t>
            </w:r>
          </w:p>
        </w:tc>
      </w:tr>
    </w:tbl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307CA2" w:rsidP="00231FE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3 класс. </w:t>
      </w:r>
      <w:bookmarkStart w:id="0" w:name="_GoBack"/>
      <w:bookmarkEnd w:id="0"/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7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993"/>
        <w:gridCol w:w="3544"/>
        <w:gridCol w:w="9"/>
        <w:gridCol w:w="5236"/>
        <w:gridCol w:w="1276"/>
        <w:gridCol w:w="992"/>
        <w:gridCol w:w="1070"/>
        <w:gridCol w:w="2221"/>
      </w:tblGrid>
      <w:tr w:rsidR="00231FEA" w:rsidRPr="00231FEA" w:rsidTr="00657BF0">
        <w:trPr>
          <w:gridAfter w:val="1"/>
          <w:wAfter w:w="2221" w:type="dxa"/>
          <w:trHeight w:val="299"/>
        </w:trPr>
        <w:tc>
          <w:tcPr>
            <w:tcW w:w="674" w:type="dxa"/>
            <w:vMerge w:val="restart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134" w:type="dxa"/>
            <w:vMerge w:val="restart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3544" w:type="dxa"/>
            <w:vMerge w:val="restart"/>
            <w:vAlign w:val="center"/>
          </w:tcPr>
          <w:p w:rsidR="00231FEA" w:rsidRPr="00231FEA" w:rsidRDefault="00231FEA" w:rsidP="00231FEA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содержания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Планируемые результаты</w:t>
            </w:r>
          </w:p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070" w:type="dxa"/>
            <w:vMerge w:val="restart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231FEA" w:rsidRPr="00231FEA" w:rsidTr="00657BF0">
        <w:trPr>
          <w:gridAfter w:val="1"/>
          <w:wAfter w:w="2221" w:type="dxa"/>
          <w:trHeight w:val="562"/>
        </w:trPr>
        <w:tc>
          <w:tcPr>
            <w:tcW w:w="674" w:type="dxa"/>
            <w:vMerge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1070" w:type="dxa"/>
            <w:vMerge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42"/>
        </w:trPr>
        <w:tc>
          <w:tcPr>
            <w:tcW w:w="14928" w:type="dxa"/>
            <w:gridSpan w:val="9"/>
          </w:tcPr>
          <w:p w:rsidR="00231FEA" w:rsidRPr="00231FEA" w:rsidRDefault="00231FEA" w:rsidP="00231F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Искусство в твоём доме (7 часов)</w:t>
            </w: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Твои игрушки.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Восприятие  художественного произведения разных видов искусства. Характеристика  и эстетическое оценивание  разных видов игрушек, материалов, из которых они сделаны. Выявлять в воспринимаемых образцах игрушек работу Мастеров Изображения, Постройки и Украшения, рассказывать о ней.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 выразительной пластической  форму игрушки и украшение  её, добиваясь цельности цветового решения.</w:t>
            </w:r>
          </w:p>
        </w:tc>
        <w:tc>
          <w:tcPr>
            <w:tcW w:w="5245" w:type="dxa"/>
            <w:gridSpan w:val="2"/>
            <w:vAlign w:val="center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Понимать и объяснять единство материала, формы, и внешнего оформления игрушек (украшения). Учиться видеть и объяснять образное содержание конструкции и украшения предмета. Называть народные игрушки: дымковские,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филимоновские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городецкие,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богородские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Создавать игрушки из любых подручных материалов.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Посуда у тебя дома.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Наблюдение жизненных явлений.  Сопоставление их с особенностями художественного воплощения в произведениях искусства. Характеристика связи между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формой, декором посуды и её назначением. Уметь выделять конструктивный образ (образ формы постройки) и характер декора украшения (деятельность каждого из Братьев-Мастеров в процессе создания образа посуды)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владение навыками создания выразительной формы посуды и её декорирования в лепке, а также навыками изображения посудных форм, объединённых общим, образным решением.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Понимать зависимость формы и декора посуды от материала (фарфор, фаянс, дерево, металл, стекло).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Узнавать образцы посуды, созданные мастерами промыслов (Гжель, Хохлома).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Выполнять лепку посуды с росписью по белой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грунтовке.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Обои и шторы у тебя дома.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Урок-фантазия.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Наблюдение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жизненных явлений.  </w:t>
            </w: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Сопоставление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их с особенностями художественного воплощения в произведениях искусства. Рассказы о роли художника и этапах его работы (постройка, изображение, украшение) при создании обоев и штор. Обретение  опыта творчества и художественно-практических навыков в создании эскиза обоев или штор для комнаты в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соответствии с её функциональным назначением.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Понимать роль цвета и декора в создании образа комнаты.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Создавать эскизы обоев или штор для комнаты, имеющей чёткое назначение (спальня, гостиная, детская).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значение слова «ритм».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Мамин платок.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Урок-сказка.</w:t>
            </w:r>
          </w:p>
        </w:tc>
        <w:tc>
          <w:tcPr>
            <w:tcW w:w="3553" w:type="dxa"/>
            <w:gridSpan w:val="2"/>
          </w:tcPr>
          <w:p w:rsidR="00231FEA" w:rsidRPr="00231FEA" w:rsidRDefault="00231FEA" w:rsidP="00231FEA">
            <w:pPr>
              <w:widowControl w:val="0"/>
              <w:suppressAutoHyphens/>
              <w:autoSpaceDE w:val="0"/>
              <w:autoSpaceDN w:val="0"/>
              <w:adjustRightInd w:val="0"/>
              <w:ind w:right="-9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Передача настроения в творческой работе. Понимание зависимости характера узора, цветового решения платка от того, кому и для чего он предназначен.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Зна-ние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и объяснение основных вариантов и композиционного решения росписи платка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акцентировкой изобразительного мотива в центре, по углам, в виде свободной росписи), а также характера узора (растительный, геометрический). Обретение опыта творчества и художественно-практических навыков в создании эскиза росписи платка (фрагмента).</w:t>
            </w:r>
          </w:p>
          <w:p w:rsidR="00231FEA" w:rsidRPr="00231FEA" w:rsidRDefault="00231FEA" w:rsidP="00231FEA">
            <w:pPr>
              <w:tabs>
                <w:tab w:val="left" w:pos="3436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6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Воспринимать и эстетически оценивать разнообразие вариантов росписи по ткани на примере платка.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Различать постройку (композицию), украшение (характер декора), изображение (стилизацию) в процессе создания образа платка. Создавать эскиз платка для мамы или бабушки (праздничного или повседневного). 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Твои книжки.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Урок-проект.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Задавать вопросы.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Ответы  на вопросы. Понимание  роли  Художника и Братьев-Мастеров в создании книги (многообразие форм книг, обложка, иллюстрации, буквицы и так далее). Узнавать 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называть произведения нескольких художников-иллюстраторов детской книги. Создание проекта детской книжки-игрушки.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Знать и называть отдельные  элементы оформления книги (обложка, иллюстрации,  буквицы). Разрабатывать детскую книжку-игрушку с иллюстрациями.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Овладеть навыками коллективной работы при выполнении учебных практических работ и реализации несложных проектов. 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Открытки.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tabs>
                <w:tab w:val="left" w:pos="1168"/>
              </w:tabs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Передача настроения в творческой работе. Понимание  и умение объяснять роль художника и Братьев-Мастеров в создании форм открыток, изображений на них. Приобретение  навыков выполнения лаконичного выразительного изображения. </w:t>
            </w:r>
          </w:p>
          <w:p w:rsidR="00231FEA" w:rsidRPr="00231FEA" w:rsidRDefault="00231FEA" w:rsidP="00231FEA">
            <w:pPr>
              <w:suppressAutoHyphens/>
              <w:spacing w:after="0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Создавать эскиз открытки или декоративной закладки (возможно исполнение в технике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граттажа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гравюры наклейками или графической монотипии).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 художника для твоего дома (обобщение темы).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Урок-игра.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Участиев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творческой обучающей игре, организованной на уроке, в роли зрителей, художников, экскурсоводов,  Братьев-Мастеров.</w:t>
            </w:r>
          </w:p>
          <w:p w:rsidR="00231FEA" w:rsidRPr="00231FEA" w:rsidRDefault="00231FEA" w:rsidP="00231FEA">
            <w:pPr>
              <w:suppressAutoHyphens/>
              <w:spacing w:after="0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Осознание важной  роли художника, его труда в создании среды жизни человека, предметного мира в каждом доме.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Выявлениесходных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различных черт, выразительных  средств, воплощающих отношение творца к природе. 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Представлять любой предмет с точки зрения участия в его создании волшебных Братьев-Мастеров. Участвовать в выставке и обсуждении детских работ.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Понимать, что предметы имеют не только утилитарное значение, но и являются носителями духовной культуры.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14928" w:type="dxa"/>
            <w:gridSpan w:val="9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Искусство на улицах твоего города (7 часов)</w:t>
            </w: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Памятники архитектуры.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введения в новую тему.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Восприятие и оценка  эстетического достоинства старинных и современных  построек родного города (села). Раскрытие особенностей архитектурного образа города. Понимание, что памятники архитектуры – это достояние народа, которое необходимо беречь. Различать в архитектурном образе работу каждого из Братье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в-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Мастеров  при создании ажурных оград.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Учиться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видеть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архитектурны образ, образ городской среды. Изучать и изображать один из архитектурных памятников своих родных месс.  Понимать значение слов «памятник архитектуры».  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Парки, скверы, бульвары.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Урок-проект.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Сравнение  парков, скверов, бульваров с точки зрения их разного назначения и устроения (парк отдыха, детская площадка, парк-мемориал и другие). Создание образа парка  в технике коллажа, гуаши или выстраивая объёмно-пространственной  композиции из бумаги.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Называть разновидности парков. Изображать парк, сквер (возможен коллаж) или строить игровой парк из бумаги.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</w:tcPr>
          <w:p w:rsidR="00231FEA" w:rsidRPr="00231FEA" w:rsidRDefault="00231FEA" w:rsidP="00231FEA">
            <w:pPr>
              <w:widowControl w:val="0"/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ind w:right="11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nil"/>
            </w:tcBorders>
            <w:vAlign w:val="center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Ажурные ограды.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Сравнение  между собой ажурных оград и других объектов (деревянных  наличников, ворот с резьбой,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дымников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так далее), выявляя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 них общее и особенное. Различие  деятельности Братьев-Мастеров при создании ажурных оград.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Понимать назначение и роль ажурных оград  в украшении города. Создавать проект ажурной решетки или ворот. 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Волшебные фонари.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Различие  фонарей  разного эмоционального звучания. Умение объяснять роль художника и Братьев-Мастеров при создании нарядных обликов фонарей.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Графически изображать или конструировать формы фонаря из бумаги.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Воспри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нимать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сравнивать, анализировать объекты, отмечать особенности формы и украшений.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Витрины.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Урок-проект.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Фантазирование, создание творческого проекта оформления витрины магазина. Овладение  композиционными и оформительскими навыками в процессе создания образа витрины. 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Объяснять связь художественного оформления витрины с профилем магазина. Создавать проект оформления витрины любого магазина. Участвовать в творческой деятельности при выполнении учебных практических работ и реализации несложных проектов. </w:t>
            </w:r>
          </w:p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Удивительный транспорт.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Урок-фантазия.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Характеристика, сравнение, обсуждение  разных форм автомобилей и их украшений.  Сопоставление и объяснение связи природных форм с инженерными конструкциями и образным решением различных видов транспорта. Фантазия, создание образов  фантастических машин.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Видеть образ в облике машины. Придумать, нарисовать или построить из бумаги образы фантастических машин (наземных, водных, воздушных). Обретать новые навыки в конструировании из   бумаги. 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 художни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ка на улицах твоего города (обобщение темы).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Урок обобще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ния и систематизации знаний Урок-</w:t>
            </w:r>
          </w:p>
          <w:p w:rsidR="00231FEA" w:rsidRPr="00231FEA" w:rsidRDefault="00231FEA" w:rsidP="00231FEA">
            <w:pPr>
              <w:suppressAutoHyphens/>
              <w:spacing w:after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31FEA" w:rsidRPr="00231FEA" w:rsidRDefault="00231FEA" w:rsidP="00231FEA">
            <w:pPr>
              <w:suppressAutoHyphens/>
              <w:spacing w:after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вка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31FEA" w:rsidRPr="00231FEA" w:rsidRDefault="00231FEA" w:rsidP="00231FEA">
            <w:pPr>
              <w:suppressAutoHyphens/>
              <w:spacing w:after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Беседа о роли художника в создании облика города.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Игра в экскурсоводов, которые рассказывают о своём городе, о роли художников, которые создают художественный облик города. Создание  из отдельных детских работ, выполненных в течение четверти, коллективной композиции.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Создавать коллективное панно «Наш город» в технике коллажа, аппликации (панорама улицы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из нескольких склеенных в полосу рисунков, с включением в них ажурных оград, фонарей, транспорта, дополненных фигурками людей).  Овладевать приёмами коллективной творческой деятельности. 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14928" w:type="dxa"/>
            <w:gridSpan w:val="9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Художник и зрелище (11 ч)</w:t>
            </w: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Художник в цирке.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введения в новую тему.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Придумывание  и создание красочных  выразительных рисунков  или аппликации на тему циркового представления, передавая в них движение, характеры, взаимоотношения между персонажами. Изображение 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яркого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весёлого, подвижного.</w:t>
            </w:r>
          </w:p>
        </w:tc>
        <w:tc>
          <w:tcPr>
            <w:tcW w:w="5245" w:type="dxa"/>
            <w:gridSpan w:val="2"/>
            <w:vAlign w:val="center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Понимать и объяснять важную роль художника в цирке (создание красочных декораций, костюмов, циркового реквизита). Выполнять рисунок или аппликацию на тему циркового представления.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Формули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ровать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собственное мнение и позицию. 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Художник в театре.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Урок-беседа.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Сравнение объектов, элементов  театрально сценического мира, видеть в них интересные выразительные решения, превращение простых материалов в яркие образы.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Понимать и уметь объяснять роль театрального художника в создании спектакля. Понимать значения слов «декорация», «макет». </w:t>
            </w:r>
          </w:p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 на столе.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Урок-проект.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«Театра на столе» - картинного  макета с объёмными (лепными, конструктивными) или плоскостными (расписными) декорациями и бумажными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фигурками персонажей сказки для игры в спектакль. Овладение  навыками создания объёмно-пространственной композиции.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Создавать театр на столе: картонный макет и персонажей сказки для игры в спектакль. Строить свою работу с разной последовательностью, делать выводы на основе личного опыта и наблюдений.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Участвовать в совместной творческой деятельности при выполнении учебных практических работ и реализации несложных проектов. Моделировать театр на столе и давать оценку итоговой работе. 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 кукол.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Урок-беседа.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Беседа об истоках развития кукольного театра (Петрушка-герой ярмарочного веселья), о разновидностях кукол: перчаточные, тростевые, куклы-марионетки. Знакомство с куклами из коллекции С. 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Образцова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 представление о разных видах кукол (перчаточные, тростевые, марионетки) и их истории, о кукольном театре в наши дни. 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– художники кукольного театра.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Придумывание и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созданиевыразительной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куклы (характерной головки куклы, характерных  деталей  костюма, соответствующих сказочному персонажу); применение  для работы пластилина, бумаги, ниток, ножниц, кусков  ткани.  Использование  куклы для игры в кукольный спектакль.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Создавать куклу к кукольному спектаклю. Пользоваться пластилином, тканью и реализовывать с их помощью свой замысел.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Давать оценку своей работе и работе товарища по заданным критериям.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Сформировать эстетические потребности в самостоятельной практической творческой деятельности.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сувенир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ной куклы.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Урок-фантазия.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Придумывание и создание сувенирной  куклы; применение для работы  различных  материалов.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Создавать сувенирную куклу. Пользоваться различными материалами. Видеть и понимать многообразие видов  и форм кукол; конструировать различные формы; давать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эстетическую оценку выполненных работ, находить их недостатки и корректировать их.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Театральные маски.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Урок-беседа.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о масках разных времён и народов. Отмечать характер, настроение, выражение в маске, а также выразительность формы и декора, созвучные образу.  Объяснение роли маски в театре и на празднике.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значение слова «грим». Называть виды масок: театральные, обрядовые, карнавальные. 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258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масок.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Урок-фантазия.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 выразительных и острохарактерных масок к  театральному представлению или празднику.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Конструировать выразительные и острохарактерные маски. Пользоваться различными материалами. Видеть и понимать многообразие видов и форм масок; конструировать различные формы; давать эстетическую оценку выполненных работ, находить их недостатки и корректировать их.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Афиша и плакат.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Иметь представление о назначении театральной афиши и плаката (привлекает внимание, сообщает название, лаконично рассказывает о самом спектакле). Определение  в афишах-плакатах изображение, украшение и постройку. Создание  эскиза афиши к спектаклю или цирковому представлению; добиваться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образного единства изображения и текста.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Понимать значение театральной афиши и плаката как рекламы и приглашения в театр. Осваивать навыки лаконичного декоративно-обобщённого изображения (в процессе создания афиши или плаката).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Создавать эскиз-плакат к спектаклю или цирковому представлению.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в городе.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Урок-проект.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Фантазирование  эстетического вкуса,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 в рисунке проекта оформления праздника. 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Объяснять работу художника по созданию облика праздничного города.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Выполнять рисунок проекта оформления праздника. Создавать элементарные композиции на заданную тему, давать эстетическую оценку выполненных работ, находить их недостатки и корректировать их. Уважительно относиться  к культуре и искусству народа нашей страны и мира в целом.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Школьный карнавал (обобщение темы).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Придумывание и создание оформления к школьным и домашним праздникам.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театрализованном представлении или весёлом карнавале.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Понимать, какую роль играет праздничное оформление для организации праздника. Участвовать в совместной творческой деятельности при выполнении учебных практических работ и реализации несложных проектов; моделировать.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Уважительное отношение к культуре и искусству народа нашей страны.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14928" w:type="dxa"/>
            <w:gridSpan w:val="9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Художник и музей (9 ч)</w:t>
            </w: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Музей в жизни города.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введения в новую тему.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Беседа о самых значительных музеях искусств России – Государственной Третьяковской галерее, Государственном  русском музее, Эрмитаже, Музее изобразительных искусств имени А.С. Пушкина. Иметь представление о разных видах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музеев и роли художника в создании их экспозиций.</w:t>
            </w:r>
          </w:p>
        </w:tc>
        <w:tc>
          <w:tcPr>
            <w:tcW w:w="5245" w:type="dxa"/>
            <w:gridSpan w:val="2"/>
            <w:vAlign w:val="center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Понимать значение слов «музей», «экспозиция», «коллекция». Понимать и объяснять роль художественного музея, учиться понимать, что великие произведения искусств являются национальным достоянием. Участвовать в обсуждении содержания и выразительных средств. Понимать ценность искусства в соответствии  гармонии человека с окружающим миром.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Картина – особый мир.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Урок-дискуссия.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Рассуждение о творческой работе зрителя, о своём опыте восприятия произведений изобразительного искусства.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значение словосочетания «музей искусства». Иметь представление о том, что картина-это особый мир, созданный художником, наполненный его мыслями, чувствами и переживаниями.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Картина-пейзаж.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развития умений и навыков.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Рассматривание  и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сравне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картины-пейзажи, рассказ о настроении и разных состояниях, которые художник передаёт цветом (радостное, праздничное, грустное, таинственное, нежное). Изображение пейзаж по представлению с ярко выраженным настроением.</w:t>
            </w:r>
          </w:p>
        </w:tc>
        <w:tc>
          <w:tcPr>
            <w:tcW w:w="5245" w:type="dxa"/>
            <w:gridSpan w:val="2"/>
            <w:vAlign w:val="center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Называть имена крупнейших русских художников-пейзажистов.</w:t>
            </w:r>
          </w:p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Изображать пейзаж по представлению. Выражать настроение в пейзаже цветом.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значение словосочетаний «настроение природы», «оттенки цвета».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Анализировать образец, определять материалы, контролировать и корректировать свою работу. Оценивать по заданным критериям. Давать оценку своей работе и работе товарищей по заданным критериям.</w:t>
            </w:r>
          </w:p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116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Картина-портрет.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развития умений и навыков.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  об изображённом на портрете человеке (какой он, каков его внутренний мир, особенности его характера).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портрета кого-либо из дорогих, хорошо знакомых людей (родителей, одноклассников, автопортрет) по представлению, используя выразительные возможности цвета.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 представление об изобразительном жанр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портрете и нескольких известных картинах-портретах. Создавать портрет кого-либо из дорогих, хорошо знакомых людей или автопортрет (по представлению). Понимать  особую роль культуры и искусства в жизни общества и каждого отдельного человека.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1402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Картина-натюрморт.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Восприятие  картин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ы-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натюрморта как своеобразного рассказа о человеке - хозяине вещей, о времени, в котором он живёт, его интересах. Изображение  натюрморта  по представлению с ярко выраженным настроением (радостное, праздничное, грустное).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живописных и композиционных навыков.</w:t>
            </w:r>
          </w:p>
        </w:tc>
        <w:tc>
          <w:tcPr>
            <w:tcW w:w="5245" w:type="dxa"/>
            <w:gridSpan w:val="2"/>
            <w:vAlign w:val="center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значение слова «натюрморт». Понимать, что в натюрморте важную роль играет настроение, которое художник передаёт цветом. Называть имена нескольких художников, работавших в жанре натюрморта. Создавать натюрморт по представлению с выражением настроения. Анализировать образец, определять материалы, контролировать и корректировать свою работу. Оценивать по заданным критериям. Понимать  особую роль культуры и искусства в жизни общества и каждого отдельного человека.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3796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Картины исторические и бытовые.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Рассказы, рассуждения  о наиболее понравившихся (любимых) картинах, об их сюжете и настроении. Развитие композиционных навыков. Изображение сцены из своей повседневной жизни (дома, в школе, на улице), выстраивая сюжетную композицию.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 представление о картинах исторического и бытового жанра. Создавать в рисунке фигуру человека или животного (в движении) из своей повседневной жизни в семье, в школе, на улице или изображать яркое общезначимое событие. Формировать эстетические чувства, художественно-творческое мышление, наблюдательность и фантазию.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Застывшая музыка.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Комбинированный урок.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Рассуждение,  эстетическое   отношение к произведению искусства (скульптуре), объяснение  значения окружающего пространства для восприятия скульптуры. Объяснение  роли скульптурных памятников. Лепка фигуры  человека или животного, передавая выразительную пластику движения.</w:t>
            </w:r>
          </w:p>
        </w:tc>
        <w:tc>
          <w:tcPr>
            <w:tcW w:w="5245" w:type="dxa"/>
            <w:gridSpan w:val="2"/>
            <w:vAlign w:val="center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Называть несколько знакомых памятников и их авторов, уметь рассуждать о созданных образах. Называть виды скульптуры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(скульптуры в музеях, скульптурные памятники, парковая скульптура), материалы, которыми работает скульптор. Вылепливать фигуру  человека  или животного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(в движении) для парковой скульптуры.</w:t>
            </w:r>
          </w:p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Участвовать в творческой деятельности при выполнении учебных практических работ и реализации несложных проектов; моделировать. Формировать эстетические чувства, художественно-творческое мышление, наблюдательность и фантазию.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Скульптура в музее и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 улице.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Комбинированный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урок.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Рассуждение,  эстетическое   отношение к произведению искусства (скульптуре), 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объяснение  значения окружающего пространства для восприятия скульптуры. Объяснение  роли скульптурных памятников. Лепка фигуры  человека или животного, передавая выразительную пластику движения.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Понимать роль скульптора в жизни каждого человека и рассказывать о ней. Понимать значение слов: «пьедестал», «скульптура-</w:t>
            </w: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памятник», «парковая скульптура». Участвовать в обсуждении содержания и выразительных средств художественных произведений. Строить рассуждения в форме связи простых суждений об объекте, его </w:t>
            </w:r>
            <w:proofErr w:type="spell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строении</w:t>
            </w:r>
            <w:proofErr w:type="gramStart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азвивать</w:t>
            </w:r>
            <w:proofErr w:type="spellEnd"/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FEA" w:rsidRPr="00231FEA" w:rsidTr="00657BF0">
        <w:trPr>
          <w:gridAfter w:val="1"/>
          <w:wAfter w:w="2221" w:type="dxa"/>
          <w:trHeight w:val="231"/>
        </w:trPr>
        <w:tc>
          <w:tcPr>
            <w:tcW w:w="674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134" w:type="dxa"/>
          </w:tcPr>
          <w:p w:rsidR="00231FEA" w:rsidRPr="00231FEA" w:rsidRDefault="00231FEA" w:rsidP="00231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Художественная выставка (обобщение темы).</w:t>
            </w:r>
          </w:p>
        </w:tc>
        <w:tc>
          <w:tcPr>
            <w:tcW w:w="993" w:type="dxa"/>
          </w:tcPr>
          <w:p w:rsidR="00231FEA" w:rsidRPr="00231FEA" w:rsidRDefault="00231FEA" w:rsidP="00231FE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Урок-выставка.</w:t>
            </w:r>
          </w:p>
        </w:tc>
        <w:tc>
          <w:tcPr>
            <w:tcW w:w="3544" w:type="dxa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 в организации выставки детского художественного творчества, проявление  творческой  активности. Организация экскурсии по выставке детских работ.</w:t>
            </w:r>
          </w:p>
        </w:tc>
        <w:tc>
          <w:tcPr>
            <w:tcW w:w="5245" w:type="dxa"/>
            <w:gridSpan w:val="2"/>
          </w:tcPr>
          <w:p w:rsidR="00231FEA" w:rsidRPr="00231FEA" w:rsidRDefault="00231FEA" w:rsidP="00231FEA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роль художника в жизни каждого человека и рассказывать о ней. Понимать значение слов: «пьедестал», «скульптура-памятник», «парковая скульптура». Участвовать в обсуждении содержания и выразительных средств художественных произведений. Строить рассуждения в форме связи простых суждений об объекте, его строении. Развивать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1276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231FEA" w:rsidRPr="00231FEA" w:rsidRDefault="00231FEA" w:rsidP="00231FE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31F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Итого:  34 часа.</w:t>
      </w: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FEA" w:rsidRPr="00231FEA" w:rsidRDefault="00231FEA" w:rsidP="00231FE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35A" w:rsidRPr="0029535A" w:rsidRDefault="0029535A" w:rsidP="00295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FEA" w:rsidRDefault="00231FEA">
      <w:pPr>
        <w:sectPr w:rsidR="00231FEA" w:rsidSect="00231F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B1B40" w:rsidRDefault="00FB1B40"/>
    <w:sectPr w:rsidR="00FB1B40" w:rsidSect="00FB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8">
    <w:nsid w:val="03A62667"/>
    <w:multiLevelType w:val="hybridMultilevel"/>
    <w:tmpl w:val="11AA2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3C26AFB"/>
    <w:multiLevelType w:val="hybridMultilevel"/>
    <w:tmpl w:val="BA025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C00B72"/>
    <w:multiLevelType w:val="multilevel"/>
    <w:tmpl w:val="9948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315556"/>
    <w:multiLevelType w:val="multilevel"/>
    <w:tmpl w:val="71D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BE553C"/>
    <w:multiLevelType w:val="hybridMultilevel"/>
    <w:tmpl w:val="72D61B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38B4462"/>
    <w:multiLevelType w:val="multilevel"/>
    <w:tmpl w:val="420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B6D41"/>
    <w:multiLevelType w:val="hybridMultilevel"/>
    <w:tmpl w:val="2A264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80983"/>
    <w:multiLevelType w:val="hybridMultilevel"/>
    <w:tmpl w:val="2510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CF01AC"/>
    <w:multiLevelType w:val="hybridMultilevel"/>
    <w:tmpl w:val="BE788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8E7685"/>
    <w:multiLevelType w:val="hybridMultilevel"/>
    <w:tmpl w:val="2A2C4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5653FB"/>
    <w:multiLevelType w:val="multilevel"/>
    <w:tmpl w:val="230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41B59"/>
    <w:multiLevelType w:val="hybridMultilevel"/>
    <w:tmpl w:val="BF580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721BBB"/>
    <w:multiLevelType w:val="multilevel"/>
    <w:tmpl w:val="070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D029A"/>
    <w:multiLevelType w:val="hybridMultilevel"/>
    <w:tmpl w:val="00367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2C3ACE"/>
    <w:multiLevelType w:val="hybridMultilevel"/>
    <w:tmpl w:val="52866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364D18"/>
    <w:multiLevelType w:val="multilevel"/>
    <w:tmpl w:val="A51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2C7E77"/>
    <w:multiLevelType w:val="hybridMultilevel"/>
    <w:tmpl w:val="C694D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EF21F1"/>
    <w:multiLevelType w:val="hybridMultilevel"/>
    <w:tmpl w:val="18888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D87ABC"/>
    <w:multiLevelType w:val="multilevel"/>
    <w:tmpl w:val="937C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33"/>
  </w:num>
  <w:num w:numId="5">
    <w:abstractNumId w:val="36"/>
  </w:num>
  <w:num w:numId="6">
    <w:abstractNumId w:val="23"/>
  </w:num>
  <w:num w:numId="7">
    <w:abstractNumId w:val="2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24"/>
  </w:num>
  <w:num w:numId="27">
    <w:abstractNumId w:val="34"/>
  </w:num>
  <w:num w:numId="28">
    <w:abstractNumId w:val="27"/>
  </w:num>
  <w:num w:numId="29">
    <w:abstractNumId w:val="32"/>
  </w:num>
  <w:num w:numId="30">
    <w:abstractNumId w:val="29"/>
  </w:num>
  <w:num w:numId="31">
    <w:abstractNumId w:val="31"/>
  </w:num>
  <w:num w:numId="32">
    <w:abstractNumId w:val="25"/>
  </w:num>
  <w:num w:numId="33">
    <w:abstractNumId w:val="19"/>
  </w:num>
  <w:num w:numId="34">
    <w:abstractNumId w:val="22"/>
  </w:num>
  <w:num w:numId="35">
    <w:abstractNumId w:val="26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35A"/>
    <w:rsid w:val="0000246C"/>
    <w:rsid w:val="00005112"/>
    <w:rsid w:val="00005A94"/>
    <w:rsid w:val="00007444"/>
    <w:rsid w:val="00010EB4"/>
    <w:rsid w:val="0001311B"/>
    <w:rsid w:val="00016B08"/>
    <w:rsid w:val="00021BB6"/>
    <w:rsid w:val="00026F47"/>
    <w:rsid w:val="00031634"/>
    <w:rsid w:val="00032FDE"/>
    <w:rsid w:val="00040E3B"/>
    <w:rsid w:val="00045984"/>
    <w:rsid w:val="0005511B"/>
    <w:rsid w:val="00061264"/>
    <w:rsid w:val="00061E19"/>
    <w:rsid w:val="00064615"/>
    <w:rsid w:val="00086247"/>
    <w:rsid w:val="000870CA"/>
    <w:rsid w:val="0008790F"/>
    <w:rsid w:val="000909BA"/>
    <w:rsid w:val="00093429"/>
    <w:rsid w:val="000938CF"/>
    <w:rsid w:val="0009711B"/>
    <w:rsid w:val="000A5F4A"/>
    <w:rsid w:val="000A6649"/>
    <w:rsid w:val="000B4CFD"/>
    <w:rsid w:val="000B6162"/>
    <w:rsid w:val="000C0E71"/>
    <w:rsid w:val="000C184B"/>
    <w:rsid w:val="000C1C78"/>
    <w:rsid w:val="000C418D"/>
    <w:rsid w:val="000C5F8E"/>
    <w:rsid w:val="000D0B94"/>
    <w:rsid w:val="000D435B"/>
    <w:rsid w:val="000D54FF"/>
    <w:rsid w:val="000E3330"/>
    <w:rsid w:val="000E723B"/>
    <w:rsid w:val="001029F4"/>
    <w:rsid w:val="001042C1"/>
    <w:rsid w:val="00106430"/>
    <w:rsid w:val="00120A75"/>
    <w:rsid w:val="00124606"/>
    <w:rsid w:val="00124EB5"/>
    <w:rsid w:val="001430AE"/>
    <w:rsid w:val="00144E77"/>
    <w:rsid w:val="001539A3"/>
    <w:rsid w:val="00154245"/>
    <w:rsid w:val="00157B42"/>
    <w:rsid w:val="00163C6C"/>
    <w:rsid w:val="001660BB"/>
    <w:rsid w:val="0017121A"/>
    <w:rsid w:val="00185A56"/>
    <w:rsid w:val="00186368"/>
    <w:rsid w:val="00186641"/>
    <w:rsid w:val="001966DB"/>
    <w:rsid w:val="001A0ED1"/>
    <w:rsid w:val="001A1063"/>
    <w:rsid w:val="001A22FB"/>
    <w:rsid w:val="001A542A"/>
    <w:rsid w:val="001A5DB2"/>
    <w:rsid w:val="001B152C"/>
    <w:rsid w:val="001B1B2B"/>
    <w:rsid w:val="001D0703"/>
    <w:rsid w:val="001D2637"/>
    <w:rsid w:val="001D4937"/>
    <w:rsid w:val="001E1ACE"/>
    <w:rsid w:val="001E2D92"/>
    <w:rsid w:val="001E2E96"/>
    <w:rsid w:val="001E4AE0"/>
    <w:rsid w:val="001F3399"/>
    <w:rsid w:val="001F3E6E"/>
    <w:rsid w:val="001F4B19"/>
    <w:rsid w:val="001F5E36"/>
    <w:rsid w:val="001F6AC9"/>
    <w:rsid w:val="00200B95"/>
    <w:rsid w:val="00200D9E"/>
    <w:rsid w:val="002301DE"/>
    <w:rsid w:val="00231FEA"/>
    <w:rsid w:val="00232D2B"/>
    <w:rsid w:val="002335B4"/>
    <w:rsid w:val="00234067"/>
    <w:rsid w:val="0024799C"/>
    <w:rsid w:val="00252D8A"/>
    <w:rsid w:val="0025709A"/>
    <w:rsid w:val="00266E1B"/>
    <w:rsid w:val="00280D5D"/>
    <w:rsid w:val="00281702"/>
    <w:rsid w:val="0028406C"/>
    <w:rsid w:val="0029535A"/>
    <w:rsid w:val="00297562"/>
    <w:rsid w:val="002A0046"/>
    <w:rsid w:val="002A38A0"/>
    <w:rsid w:val="002A63D7"/>
    <w:rsid w:val="002A6998"/>
    <w:rsid w:val="002A7A16"/>
    <w:rsid w:val="002B1CEA"/>
    <w:rsid w:val="002B224C"/>
    <w:rsid w:val="002B5AF4"/>
    <w:rsid w:val="002B5CBF"/>
    <w:rsid w:val="002E27F9"/>
    <w:rsid w:val="002F1806"/>
    <w:rsid w:val="002F3B06"/>
    <w:rsid w:val="002F557E"/>
    <w:rsid w:val="002F5D89"/>
    <w:rsid w:val="00305068"/>
    <w:rsid w:val="00307CA2"/>
    <w:rsid w:val="003105DF"/>
    <w:rsid w:val="003115BC"/>
    <w:rsid w:val="00317212"/>
    <w:rsid w:val="00317657"/>
    <w:rsid w:val="00320393"/>
    <w:rsid w:val="0032149F"/>
    <w:rsid w:val="00323341"/>
    <w:rsid w:val="00325FF6"/>
    <w:rsid w:val="00330863"/>
    <w:rsid w:val="00330E54"/>
    <w:rsid w:val="00331AEA"/>
    <w:rsid w:val="00332A2F"/>
    <w:rsid w:val="003353A1"/>
    <w:rsid w:val="003366E9"/>
    <w:rsid w:val="00337564"/>
    <w:rsid w:val="00337930"/>
    <w:rsid w:val="0034067E"/>
    <w:rsid w:val="00341F6A"/>
    <w:rsid w:val="00344609"/>
    <w:rsid w:val="00344C63"/>
    <w:rsid w:val="00345C32"/>
    <w:rsid w:val="00357E85"/>
    <w:rsid w:val="00362739"/>
    <w:rsid w:val="00367392"/>
    <w:rsid w:val="00373C58"/>
    <w:rsid w:val="00373F54"/>
    <w:rsid w:val="00375ED1"/>
    <w:rsid w:val="0038306D"/>
    <w:rsid w:val="00395C1D"/>
    <w:rsid w:val="003A1849"/>
    <w:rsid w:val="003B250B"/>
    <w:rsid w:val="003B37B4"/>
    <w:rsid w:val="003B4627"/>
    <w:rsid w:val="003B4C3C"/>
    <w:rsid w:val="003C2AFE"/>
    <w:rsid w:val="003C7CFC"/>
    <w:rsid w:val="00404EE9"/>
    <w:rsid w:val="0040566A"/>
    <w:rsid w:val="0041016A"/>
    <w:rsid w:val="00410706"/>
    <w:rsid w:val="004124A1"/>
    <w:rsid w:val="00422A16"/>
    <w:rsid w:val="004365C0"/>
    <w:rsid w:val="004407AE"/>
    <w:rsid w:val="00445CD4"/>
    <w:rsid w:val="00446D05"/>
    <w:rsid w:val="00460B0A"/>
    <w:rsid w:val="00463C51"/>
    <w:rsid w:val="004705C2"/>
    <w:rsid w:val="00474373"/>
    <w:rsid w:val="0047611A"/>
    <w:rsid w:val="004767EE"/>
    <w:rsid w:val="00477D84"/>
    <w:rsid w:val="00483B39"/>
    <w:rsid w:val="0049253A"/>
    <w:rsid w:val="00493332"/>
    <w:rsid w:val="004A02E4"/>
    <w:rsid w:val="004A1BDD"/>
    <w:rsid w:val="004A4746"/>
    <w:rsid w:val="004A4870"/>
    <w:rsid w:val="004A5C5F"/>
    <w:rsid w:val="004A7BE9"/>
    <w:rsid w:val="004B3F37"/>
    <w:rsid w:val="004C7894"/>
    <w:rsid w:val="004D09D9"/>
    <w:rsid w:val="004D1F15"/>
    <w:rsid w:val="004D4A11"/>
    <w:rsid w:val="004D6EE4"/>
    <w:rsid w:val="004E2D49"/>
    <w:rsid w:val="004E6860"/>
    <w:rsid w:val="00503ED6"/>
    <w:rsid w:val="00513FDC"/>
    <w:rsid w:val="0051475C"/>
    <w:rsid w:val="00521F1E"/>
    <w:rsid w:val="00522BF1"/>
    <w:rsid w:val="0052408F"/>
    <w:rsid w:val="005274DE"/>
    <w:rsid w:val="0053057C"/>
    <w:rsid w:val="00532733"/>
    <w:rsid w:val="00534D75"/>
    <w:rsid w:val="005355A9"/>
    <w:rsid w:val="00536F35"/>
    <w:rsid w:val="00541CE6"/>
    <w:rsid w:val="00542A8D"/>
    <w:rsid w:val="0054454B"/>
    <w:rsid w:val="00545649"/>
    <w:rsid w:val="00546338"/>
    <w:rsid w:val="005678D8"/>
    <w:rsid w:val="005704C2"/>
    <w:rsid w:val="0057186A"/>
    <w:rsid w:val="005738B1"/>
    <w:rsid w:val="005739C1"/>
    <w:rsid w:val="00574451"/>
    <w:rsid w:val="00584050"/>
    <w:rsid w:val="00585861"/>
    <w:rsid w:val="00586CC9"/>
    <w:rsid w:val="00587523"/>
    <w:rsid w:val="0059140F"/>
    <w:rsid w:val="005928C0"/>
    <w:rsid w:val="0059315D"/>
    <w:rsid w:val="005935CF"/>
    <w:rsid w:val="00594CAE"/>
    <w:rsid w:val="005C1477"/>
    <w:rsid w:val="005C3028"/>
    <w:rsid w:val="005E215C"/>
    <w:rsid w:val="005E73E1"/>
    <w:rsid w:val="005F1802"/>
    <w:rsid w:val="005F4010"/>
    <w:rsid w:val="005F75A2"/>
    <w:rsid w:val="005F7644"/>
    <w:rsid w:val="00605662"/>
    <w:rsid w:val="0060766A"/>
    <w:rsid w:val="00611557"/>
    <w:rsid w:val="00611E24"/>
    <w:rsid w:val="00612086"/>
    <w:rsid w:val="006137C6"/>
    <w:rsid w:val="006220CC"/>
    <w:rsid w:val="006225A1"/>
    <w:rsid w:val="00625D30"/>
    <w:rsid w:val="0063364F"/>
    <w:rsid w:val="006379CA"/>
    <w:rsid w:val="0064443F"/>
    <w:rsid w:val="00651925"/>
    <w:rsid w:val="006540BD"/>
    <w:rsid w:val="00654F89"/>
    <w:rsid w:val="00655E3F"/>
    <w:rsid w:val="00661F4E"/>
    <w:rsid w:val="00663D7B"/>
    <w:rsid w:val="00663F3D"/>
    <w:rsid w:val="00671A76"/>
    <w:rsid w:val="0067306E"/>
    <w:rsid w:val="00673187"/>
    <w:rsid w:val="0067443E"/>
    <w:rsid w:val="00683CFD"/>
    <w:rsid w:val="006848F6"/>
    <w:rsid w:val="00690CE5"/>
    <w:rsid w:val="00691F6E"/>
    <w:rsid w:val="006A142A"/>
    <w:rsid w:val="006A4089"/>
    <w:rsid w:val="006A483E"/>
    <w:rsid w:val="006A62DF"/>
    <w:rsid w:val="006B3324"/>
    <w:rsid w:val="006B4B81"/>
    <w:rsid w:val="006C3E4C"/>
    <w:rsid w:val="006E125D"/>
    <w:rsid w:val="006E4B43"/>
    <w:rsid w:val="006E525F"/>
    <w:rsid w:val="006E5E8E"/>
    <w:rsid w:val="006E7939"/>
    <w:rsid w:val="006F6557"/>
    <w:rsid w:val="00703211"/>
    <w:rsid w:val="007060BB"/>
    <w:rsid w:val="00711468"/>
    <w:rsid w:val="00723C46"/>
    <w:rsid w:val="007430DD"/>
    <w:rsid w:val="0074507F"/>
    <w:rsid w:val="00755CC6"/>
    <w:rsid w:val="00761AA9"/>
    <w:rsid w:val="00767C15"/>
    <w:rsid w:val="00781B97"/>
    <w:rsid w:val="00782211"/>
    <w:rsid w:val="00783334"/>
    <w:rsid w:val="007A0901"/>
    <w:rsid w:val="007A22D6"/>
    <w:rsid w:val="007A77FF"/>
    <w:rsid w:val="007B14BC"/>
    <w:rsid w:val="007B3E76"/>
    <w:rsid w:val="007C0B53"/>
    <w:rsid w:val="007C5E4A"/>
    <w:rsid w:val="007C711D"/>
    <w:rsid w:val="007D13ED"/>
    <w:rsid w:val="007D275F"/>
    <w:rsid w:val="007E031E"/>
    <w:rsid w:val="007E2204"/>
    <w:rsid w:val="007F0B1F"/>
    <w:rsid w:val="007F44C4"/>
    <w:rsid w:val="008011AA"/>
    <w:rsid w:val="00806774"/>
    <w:rsid w:val="00807EF4"/>
    <w:rsid w:val="00811CE0"/>
    <w:rsid w:val="008166C1"/>
    <w:rsid w:val="00817548"/>
    <w:rsid w:val="008178FC"/>
    <w:rsid w:val="008274DA"/>
    <w:rsid w:val="008355A5"/>
    <w:rsid w:val="00836C59"/>
    <w:rsid w:val="00842D43"/>
    <w:rsid w:val="00852F8C"/>
    <w:rsid w:val="00863696"/>
    <w:rsid w:val="0086585C"/>
    <w:rsid w:val="00870FBC"/>
    <w:rsid w:val="008710E7"/>
    <w:rsid w:val="00872E7D"/>
    <w:rsid w:val="008739A8"/>
    <w:rsid w:val="00874BA0"/>
    <w:rsid w:val="0088456C"/>
    <w:rsid w:val="0088613D"/>
    <w:rsid w:val="00891CEB"/>
    <w:rsid w:val="00894D3E"/>
    <w:rsid w:val="00895313"/>
    <w:rsid w:val="00896B39"/>
    <w:rsid w:val="00897687"/>
    <w:rsid w:val="008A1FE3"/>
    <w:rsid w:val="008A2EBC"/>
    <w:rsid w:val="008A3803"/>
    <w:rsid w:val="008B170C"/>
    <w:rsid w:val="008B40B3"/>
    <w:rsid w:val="008C2FAB"/>
    <w:rsid w:val="008C44D9"/>
    <w:rsid w:val="008C6C27"/>
    <w:rsid w:val="008C7172"/>
    <w:rsid w:val="008C7297"/>
    <w:rsid w:val="008D5E01"/>
    <w:rsid w:val="008E41B7"/>
    <w:rsid w:val="008E47B7"/>
    <w:rsid w:val="008F185B"/>
    <w:rsid w:val="008F3605"/>
    <w:rsid w:val="008F4662"/>
    <w:rsid w:val="008F62EE"/>
    <w:rsid w:val="00901512"/>
    <w:rsid w:val="00903FB5"/>
    <w:rsid w:val="00910878"/>
    <w:rsid w:val="009115E3"/>
    <w:rsid w:val="0091212F"/>
    <w:rsid w:val="009132D8"/>
    <w:rsid w:val="009212B2"/>
    <w:rsid w:val="009234C8"/>
    <w:rsid w:val="00925545"/>
    <w:rsid w:val="00925E33"/>
    <w:rsid w:val="0093527E"/>
    <w:rsid w:val="00943291"/>
    <w:rsid w:val="009462C2"/>
    <w:rsid w:val="00946B84"/>
    <w:rsid w:val="00950A86"/>
    <w:rsid w:val="00950BD8"/>
    <w:rsid w:val="00957911"/>
    <w:rsid w:val="009601A6"/>
    <w:rsid w:val="00963DE8"/>
    <w:rsid w:val="00965C55"/>
    <w:rsid w:val="00970A02"/>
    <w:rsid w:val="009801BE"/>
    <w:rsid w:val="009820DF"/>
    <w:rsid w:val="0099460F"/>
    <w:rsid w:val="009971E1"/>
    <w:rsid w:val="009A0CA1"/>
    <w:rsid w:val="009A4C4C"/>
    <w:rsid w:val="009B15FF"/>
    <w:rsid w:val="009B6CDC"/>
    <w:rsid w:val="009C3990"/>
    <w:rsid w:val="009D2840"/>
    <w:rsid w:val="009D795E"/>
    <w:rsid w:val="009E2BB7"/>
    <w:rsid w:val="009F0CB7"/>
    <w:rsid w:val="009F32B0"/>
    <w:rsid w:val="009F448B"/>
    <w:rsid w:val="009F530C"/>
    <w:rsid w:val="009F5B9B"/>
    <w:rsid w:val="00A030DE"/>
    <w:rsid w:val="00A05207"/>
    <w:rsid w:val="00A148E0"/>
    <w:rsid w:val="00A2279D"/>
    <w:rsid w:val="00A252B6"/>
    <w:rsid w:val="00A30580"/>
    <w:rsid w:val="00A31CBC"/>
    <w:rsid w:val="00A347C6"/>
    <w:rsid w:val="00A35160"/>
    <w:rsid w:val="00A42188"/>
    <w:rsid w:val="00A423AB"/>
    <w:rsid w:val="00A42B20"/>
    <w:rsid w:val="00A44A88"/>
    <w:rsid w:val="00A44C77"/>
    <w:rsid w:val="00A45772"/>
    <w:rsid w:val="00A47115"/>
    <w:rsid w:val="00A54BFC"/>
    <w:rsid w:val="00A57BD1"/>
    <w:rsid w:val="00A61667"/>
    <w:rsid w:val="00A616FF"/>
    <w:rsid w:val="00A62A52"/>
    <w:rsid w:val="00A64DC4"/>
    <w:rsid w:val="00A65FC4"/>
    <w:rsid w:val="00A665D4"/>
    <w:rsid w:val="00A67743"/>
    <w:rsid w:val="00A71D47"/>
    <w:rsid w:val="00A720C6"/>
    <w:rsid w:val="00A75A04"/>
    <w:rsid w:val="00A80055"/>
    <w:rsid w:val="00A81948"/>
    <w:rsid w:val="00A81B5B"/>
    <w:rsid w:val="00A8356E"/>
    <w:rsid w:val="00A85660"/>
    <w:rsid w:val="00A85EE4"/>
    <w:rsid w:val="00A85FD2"/>
    <w:rsid w:val="00A97411"/>
    <w:rsid w:val="00A97969"/>
    <w:rsid w:val="00AA1AFF"/>
    <w:rsid w:val="00AA1CA6"/>
    <w:rsid w:val="00AA6DD0"/>
    <w:rsid w:val="00AB28C6"/>
    <w:rsid w:val="00AB3A39"/>
    <w:rsid w:val="00AB48B0"/>
    <w:rsid w:val="00AB6E5A"/>
    <w:rsid w:val="00AC4B5E"/>
    <w:rsid w:val="00AC71EC"/>
    <w:rsid w:val="00AD36C7"/>
    <w:rsid w:val="00AE6DBA"/>
    <w:rsid w:val="00AF5033"/>
    <w:rsid w:val="00AF708B"/>
    <w:rsid w:val="00B0598F"/>
    <w:rsid w:val="00B07F80"/>
    <w:rsid w:val="00B20D64"/>
    <w:rsid w:val="00B212B7"/>
    <w:rsid w:val="00B30EC6"/>
    <w:rsid w:val="00B44B9D"/>
    <w:rsid w:val="00B44E7C"/>
    <w:rsid w:val="00B57585"/>
    <w:rsid w:val="00B6172F"/>
    <w:rsid w:val="00B62623"/>
    <w:rsid w:val="00B65CD5"/>
    <w:rsid w:val="00B73E3D"/>
    <w:rsid w:val="00B76516"/>
    <w:rsid w:val="00BA0298"/>
    <w:rsid w:val="00BA123F"/>
    <w:rsid w:val="00BA7C3E"/>
    <w:rsid w:val="00BB1589"/>
    <w:rsid w:val="00BB200B"/>
    <w:rsid w:val="00BC49DD"/>
    <w:rsid w:val="00BC69CC"/>
    <w:rsid w:val="00BD4047"/>
    <w:rsid w:val="00BD6692"/>
    <w:rsid w:val="00BE113D"/>
    <w:rsid w:val="00BE2B83"/>
    <w:rsid w:val="00BE6452"/>
    <w:rsid w:val="00BF2A84"/>
    <w:rsid w:val="00BF783D"/>
    <w:rsid w:val="00C010D0"/>
    <w:rsid w:val="00C01108"/>
    <w:rsid w:val="00C06C5C"/>
    <w:rsid w:val="00C12F11"/>
    <w:rsid w:val="00C154BD"/>
    <w:rsid w:val="00C23A75"/>
    <w:rsid w:val="00C274DE"/>
    <w:rsid w:val="00C32A8C"/>
    <w:rsid w:val="00C37372"/>
    <w:rsid w:val="00C44B3D"/>
    <w:rsid w:val="00C46C4F"/>
    <w:rsid w:val="00C4713D"/>
    <w:rsid w:val="00C4748D"/>
    <w:rsid w:val="00C553AF"/>
    <w:rsid w:val="00C5763C"/>
    <w:rsid w:val="00C601E5"/>
    <w:rsid w:val="00C6330B"/>
    <w:rsid w:val="00C660AE"/>
    <w:rsid w:val="00C75876"/>
    <w:rsid w:val="00C75CA9"/>
    <w:rsid w:val="00C805FE"/>
    <w:rsid w:val="00C852C0"/>
    <w:rsid w:val="00C86EEA"/>
    <w:rsid w:val="00C918EA"/>
    <w:rsid w:val="00C919EE"/>
    <w:rsid w:val="00C9392C"/>
    <w:rsid w:val="00C951DC"/>
    <w:rsid w:val="00C974EB"/>
    <w:rsid w:val="00CA22E3"/>
    <w:rsid w:val="00CA4FE2"/>
    <w:rsid w:val="00CA5B5E"/>
    <w:rsid w:val="00CB4D8A"/>
    <w:rsid w:val="00CB73E6"/>
    <w:rsid w:val="00CC1ED9"/>
    <w:rsid w:val="00CC25E4"/>
    <w:rsid w:val="00CC3E97"/>
    <w:rsid w:val="00CC6111"/>
    <w:rsid w:val="00CC7129"/>
    <w:rsid w:val="00CE0622"/>
    <w:rsid w:val="00CE1AE3"/>
    <w:rsid w:val="00CE583E"/>
    <w:rsid w:val="00CF100A"/>
    <w:rsid w:val="00CF2173"/>
    <w:rsid w:val="00CF3FB2"/>
    <w:rsid w:val="00CF5D7F"/>
    <w:rsid w:val="00CF5E3E"/>
    <w:rsid w:val="00CF649D"/>
    <w:rsid w:val="00CF6774"/>
    <w:rsid w:val="00D03F34"/>
    <w:rsid w:val="00D17D1B"/>
    <w:rsid w:val="00D26EB3"/>
    <w:rsid w:val="00D34527"/>
    <w:rsid w:val="00D4316B"/>
    <w:rsid w:val="00D4595C"/>
    <w:rsid w:val="00D557A9"/>
    <w:rsid w:val="00D55B21"/>
    <w:rsid w:val="00D60B0C"/>
    <w:rsid w:val="00D6784E"/>
    <w:rsid w:val="00D728B9"/>
    <w:rsid w:val="00D769EE"/>
    <w:rsid w:val="00D97A1B"/>
    <w:rsid w:val="00DB37A7"/>
    <w:rsid w:val="00DB79F2"/>
    <w:rsid w:val="00DD0B0A"/>
    <w:rsid w:val="00DD15EC"/>
    <w:rsid w:val="00DD46E0"/>
    <w:rsid w:val="00DE17BD"/>
    <w:rsid w:val="00DE72FE"/>
    <w:rsid w:val="00DF7FC8"/>
    <w:rsid w:val="00E031DE"/>
    <w:rsid w:val="00E1417A"/>
    <w:rsid w:val="00E23A1D"/>
    <w:rsid w:val="00E3240D"/>
    <w:rsid w:val="00E45FE3"/>
    <w:rsid w:val="00E47EC4"/>
    <w:rsid w:val="00E52F17"/>
    <w:rsid w:val="00E554C3"/>
    <w:rsid w:val="00E62EBB"/>
    <w:rsid w:val="00E735D9"/>
    <w:rsid w:val="00E8232D"/>
    <w:rsid w:val="00E8598A"/>
    <w:rsid w:val="00E86C51"/>
    <w:rsid w:val="00E90D26"/>
    <w:rsid w:val="00EA7476"/>
    <w:rsid w:val="00ED05EE"/>
    <w:rsid w:val="00EE1026"/>
    <w:rsid w:val="00EE1CA1"/>
    <w:rsid w:val="00EE3666"/>
    <w:rsid w:val="00EE4E57"/>
    <w:rsid w:val="00EE5131"/>
    <w:rsid w:val="00EE7244"/>
    <w:rsid w:val="00EF5400"/>
    <w:rsid w:val="00EF598F"/>
    <w:rsid w:val="00EF6F23"/>
    <w:rsid w:val="00F01E9E"/>
    <w:rsid w:val="00F02D73"/>
    <w:rsid w:val="00F0607B"/>
    <w:rsid w:val="00F0742F"/>
    <w:rsid w:val="00F13991"/>
    <w:rsid w:val="00F15DFB"/>
    <w:rsid w:val="00F16328"/>
    <w:rsid w:val="00F209FD"/>
    <w:rsid w:val="00F2169E"/>
    <w:rsid w:val="00F375C2"/>
    <w:rsid w:val="00F60B5E"/>
    <w:rsid w:val="00F6287F"/>
    <w:rsid w:val="00F76077"/>
    <w:rsid w:val="00F762AE"/>
    <w:rsid w:val="00F86A6D"/>
    <w:rsid w:val="00F8701E"/>
    <w:rsid w:val="00F93109"/>
    <w:rsid w:val="00F9763E"/>
    <w:rsid w:val="00FA752C"/>
    <w:rsid w:val="00FB07C2"/>
    <w:rsid w:val="00FB081E"/>
    <w:rsid w:val="00FB0B54"/>
    <w:rsid w:val="00FB0CFC"/>
    <w:rsid w:val="00FB1B40"/>
    <w:rsid w:val="00FC28E2"/>
    <w:rsid w:val="00FC530F"/>
    <w:rsid w:val="00FC55C9"/>
    <w:rsid w:val="00FC5DA7"/>
    <w:rsid w:val="00FC638D"/>
    <w:rsid w:val="00FC6F01"/>
    <w:rsid w:val="00FD035C"/>
    <w:rsid w:val="00FD3F61"/>
    <w:rsid w:val="00FE26B5"/>
    <w:rsid w:val="00FE3938"/>
    <w:rsid w:val="00FF228B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31FEA"/>
  </w:style>
  <w:style w:type="paragraph" w:styleId="a6">
    <w:name w:val="List Paragraph"/>
    <w:basedOn w:val="a"/>
    <w:uiPriority w:val="34"/>
    <w:qFormat/>
    <w:rsid w:val="00231FE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3">
    <w:name w:val="Заголовок 3+"/>
    <w:basedOn w:val="a"/>
    <w:rsid w:val="00231FEA"/>
    <w:pPr>
      <w:widowControl w:val="0"/>
      <w:suppressAutoHyphens/>
      <w:overflowPunct w:val="0"/>
      <w:autoSpaceDE w:val="0"/>
      <w:spacing w:before="240" w:after="0"/>
      <w:jc w:val="center"/>
      <w:textAlignment w:val="baseline"/>
    </w:pPr>
    <w:rPr>
      <w:rFonts w:ascii="Calibri" w:eastAsia="Calibri" w:hAnsi="Calibri" w:cs="Calibri"/>
      <w:b/>
      <w:sz w:val="28"/>
      <w:szCs w:val="20"/>
      <w:lang w:eastAsia="ar-SA"/>
    </w:rPr>
  </w:style>
  <w:style w:type="paragraph" w:customStyle="1" w:styleId="c4">
    <w:name w:val="c4"/>
    <w:basedOn w:val="a"/>
    <w:rsid w:val="002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rsid w:val="00231FEA"/>
  </w:style>
  <w:style w:type="character" w:customStyle="1" w:styleId="apple-converted-space">
    <w:name w:val="apple-converted-space"/>
    <w:rsid w:val="00231FEA"/>
  </w:style>
  <w:style w:type="character" w:customStyle="1" w:styleId="c3">
    <w:name w:val="c3"/>
    <w:rsid w:val="00231FEA"/>
  </w:style>
  <w:style w:type="table" w:styleId="a7">
    <w:name w:val="Table Grid"/>
    <w:basedOn w:val="a1"/>
    <w:uiPriority w:val="59"/>
    <w:rsid w:val="0023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9"/>
    <w:uiPriority w:val="99"/>
    <w:rsid w:val="00231FEA"/>
  </w:style>
  <w:style w:type="paragraph" w:customStyle="1" w:styleId="10">
    <w:name w:val="Верхний колонтитул1"/>
    <w:basedOn w:val="a"/>
    <w:next w:val="a9"/>
    <w:uiPriority w:val="99"/>
    <w:unhideWhenUsed/>
    <w:rsid w:val="0023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231FEA"/>
  </w:style>
  <w:style w:type="paragraph" w:customStyle="1" w:styleId="11">
    <w:name w:val="Нижний колонтитул1"/>
    <w:basedOn w:val="a"/>
    <w:next w:val="ab"/>
    <w:uiPriority w:val="99"/>
    <w:unhideWhenUsed/>
    <w:rsid w:val="00231FE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8"/>
    <w:uiPriority w:val="99"/>
    <w:semiHidden/>
    <w:unhideWhenUsed/>
    <w:rsid w:val="0023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231FEA"/>
  </w:style>
  <w:style w:type="paragraph" w:styleId="ab">
    <w:name w:val="footer"/>
    <w:basedOn w:val="a"/>
    <w:link w:val="aa"/>
    <w:uiPriority w:val="99"/>
    <w:semiHidden/>
    <w:unhideWhenUsed/>
    <w:rsid w:val="0023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23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12183</Words>
  <Characters>69447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2018-11-27T16:37:00Z</dcterms:created>
  <dcterms:modified xsi:type="dcterms:W3CDTF">2019-05-23T11:59:00Z</dcterms:modified>
</cp:coreProperties>
</file>