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7" w:rsidRDefault="0086668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7600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66687" w:rsidRDefault="00866687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6687" w:rsidRDefault="00866687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 программа по информатике на уровне основного общего образования составлена на основе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8 апреля 2015 г. № 1/15). </w:t>
      </w:r>
    </w:p>
    <w:p w:rsidR="00A41821" w:rsidRPr="00A41821" w:rsidRDefault="00A41821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базируется на </w:t>
      </w:r>
      <w:r w:rsidRPr="00A418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учебно-методическом комплексе авторов Л.Л. </w:t>
      </w:r>
      <w:proofErr w:type="spellStart"/>
      <w:r w:rsidRPr="00A418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Босовой</w:t>
      </w:r>
      <w:proofErr w:type="spellEnd"/>
      <w:r w:rsidRPr="00A418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А.Ю. </w:t>
      </w:r>
      <w:proofErr w:type="spellStart"/>
      <w:r w:rsidRPr="00A418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Босовой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(линия учебников, имеющихся в федеральном перечне 2014-2015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418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В программе сохраняется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В ней учтено, что сегодня в соответствии с новым Федеральным государственным образовательным стандартом на уровне начального образования учащиеся к концу начальной школы приобретают ИКТ-компетентность,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достаточную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обучения. </w:t>
      </w:r>
    </w:p>
    <w:p w:rsidR="00A41821" w:rsidRPr="00A41821" w:rsidRDefault="00A41821" w:rsidP="00A41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 «Информатика»</w:t>
      </w:r>
    </w:p>
    <w:p w:rsidR="00A41821" w:rsidRPr="00A41821" w:rsidRDefault="00A41821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Планируемые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A41821" w:rsidRPr="00A41821" w:rsidRDefault="00A41821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ответственного отношения к учению, готовности и способности,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саморазвитию и самообразованию на основе мотивации к обучению и познанию;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осознанного и ответственного отношения к собственным поступкам;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роли информационных процессов в современном мире;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первичными навыками анализа и критичной оценки получаемой информации; 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чувства личной ответственности за качество окружающей информационной среды;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41821" w:rsidRPr="00A41821" w:rsidRDefault="00A41821" w:rsidP="00A41821">
      <w:pPr>
        <w:tabs>
          <w:tab w:val="left" w:pos="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общепредметными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понятиями «объект», «система», «модель», «алгоритм», «исполнитель» и др.;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41821" w:rsidRPr="00A41821" w:rsidRDefault="00A41821" w:rsidP="00A41821">
      <w:pPr>
        <w:numPr>
          <w:ilvl w:val="0"/>
          <w:numId w:val="3"/>
        </w:numPr>
        <w:tabs>
          <w:tab w:val="left" w:pos="54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A41821" w:rsidRPr="00A41821" w:rsidRDefault="00A41821" w:rsidP="00A41821">
      <w:pPr>
        <w:tabs>
          <w:tab w:val="left" w:pos="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A41821" w:rsidRPr="00A41821" w:rsidRDefault="00A41821" w:rsidP="00A41821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ода-вывода), характеристиках этих устройств;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улучшить характеристики компьютеров; </w:t>
      </w:r>
    </w:p>
    <w:p w:rsidR="00A41821" w:rsidRPr="00A41821" w:rsidRDefault="00A41821" w:rsidP="00A41821">
      <w:pPr>
        <w:numPr>
          <w:ilvl w:val="0"/>
          <w:numId w:val="26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возможность:</w:t>
      </w:r>
    </w:p>
    <w:p w:rsidR="00A41821" w:rsidRPr="00A41821" w:rsidRDefault="00A41821" w:rsidP="00A41821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ИКТ–средств</w:t>
      </w:r>
      <w:proofErr w:type="gramEnd"/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своих учебных и иных целей;</w:t>
      </w:r>
    </w:p>
    <w:p w:rsidR="00A41821" w:rsidRPr="00A41821" w:rsidRDefault="00A41821" w:rsidP="00A41821">
      <w:pPr>
        <w:numPr>
          <w:ilvl w:val="0"/>
          <w:numId w:val="27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A41821" w:rsidRPr="00A41821" w:rsidRDefault="00A41821" w:rsidP="00A4182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основы информатики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элементов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A41821" w:rsidRPr="00A41821" w:rsidRDefault="00A41821" w:rsidP="00A41821">
      <w:pPr>
        <w:numPr>
          <w:ilvl w:val="0"/>
          <w:numId w:val="28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возможность: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познакомиться с тем, как информация (данные) представляется в современных </w:t>
      </w: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компьютерах и робототехнических системах;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A41821" w:rsidRPr="00A41821" w:rsidRDefault="00A41821" w:rsidP="00A41821">
      <w:pPr>
        <w:numPr>
          <w:ilvl w:val="0"/>
          <w:numId w:val="29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A41821" w:rsidRPr="00A41821" w:rsidRDefault="00A41821" w:rsidP="00A41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и элементы программирования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A41821" w:rsidRPr="00A41821" w:rsidRDefault="00A41821" w:rsidP="00A41821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возможность:</w:t>
      </w:r>
    </w:p>
    <w:p w:rsidR="00A41821" w:rsidRPr="00A41821" w:rsidRDefault="00A41821" w:rsidP="00A41821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A41821" w:rsidRPr="00A41821" w:rsidRDefault="00A41821" w:rsidP="00A41821">
      <w:pPr>
        <w:numPr>
          <w:ilvl w:val="0"/>
          <w:numId w:val="31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A41821" w:rsidRPr="00A41821" w:rsidRDefault="00A41821" w:rsidP="00A41821">
      <w:pPr>
        <w:numPr>
          <w:ilvl w:val="0"/>
          <w:numId w:val="31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A41821" w:rsidRPr="00A41821" w:rsidRDefault="00A41821" w:rsidP="00A41821">
      <w:pPr>
        <w:numPr>
          <w:ilvl w:val="0"/>
          <w:numId w:val="31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41821" w:rsidRPr="00A41821" w:rsidRDefault="00A41821" w:rsidP="00A41821">
      <w:pPr>
        <w:numPr>
          <w:ilvl w:val="0"/>
          <w:numId w:val="31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41821" w:rsidRPr="00A41821" w:rsidRDefault="00A41821" w:rsidP="00A41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программных систем и сервисов</w:t>
      </w:r>
    </w:p>
    <w:p w:rsidR="00A41821" w:rsidRPr="00A41821" w:rsidRDefault="00A41821" w:rsidP="00A4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динамические (электронные) таблицы, в том числе формулы с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A41821" w:rsidRPr="00A41821" w:rsidRDefault="00A41821" w:rsidP="00A41821">
      <w:pPr>
        <w:numPr>
          <w:ilvl w:val="0"/>
          <w:numId w:val="32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A41821" w:rsidRPr="00A41821" w:rsidRDefault="00A41821" w:rsidP="00A4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21" w:rsidRPr="00A41821" w:rsidRDefault="00A41821" w:rsidP="00A41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овладеет (как результат применения программных систем и </w:t>
      </w:r>
      <w:proofErr w:type="gramStart"/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интернет-сервисов</w:t>
      </w:r>
      <w:proofErr w:type="gramEnd"/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данном курсе и во всем образовательном процессе):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A41821" w:rsidRPr="00A41821" w:rsidRDefault="00A41821" w:rsidP="00A41821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дискретном представлен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диовизуальных данных.</w:t>
      </w:r>
    </w:p>
    <w:p w:rsidR="00A41821" w:rsidRPr="00A41821" w:rsidRDefault="00A41821" w:rsidP="00A418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21" w:rsidRPr="00A41821" w:rsidRDefault="00A41821" w:rsidP="00A418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(в данном курсе и иной учебной деятельности):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A41821" w:rsidRPr="00A41821" w:rsidRDefault="00A41821" w:rsidP="00A41821">
      <w:pPr>
        <w:numPr>
          <w:ilvl w:val="0"/>
          <w:numId w:val="34"/>
        </w:numPr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41821" w:rsidRPr="00A41821" w:rsidRDefault="00A41821" w:rsidP="00A41821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1F1F" w:rsidRDefault="00471F1F" w:rsidP="00A41821">
      <w:pPr>
        <w:tabs>
          <w:tab w:val="left" w:pos="0"/>
        </w:tabs>
        <w:suppressAutoHyphens/>
        <w:spacing w:after="120" w:line="240" w:lineRule="auto"/>
        <w:ind w:right="1616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1F1F" w:rsidRDefault="00471F1F" w:rsidP="00A41821">
      <w:pPr>
        <w:tabs>
          <w:tab w:val="left" w:pos="0"/>
        </w:tabs>
        <w:suppressAutoHyphens/>
        <w:spacing w:after="120" w:line="240" w:lineRule="auto"/>
        <w:ind w:right="1616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0"/>
        </w:tabs>
        <w:suppressAutoHyphens/>
        <w:spacing w:after="120" w:line="240" w:lineRule="auto"/>
        <w:ind w:right="1616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 «Информатика»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(175 часов)</w:t>
      </w:r>
    </w:p>
    <w:p w:rsidR="00A41821" w:rsidRPr="00A41821" w:rsidRDefault="00A41821" w:rsidP="00A41821">
      <w:pPr>
        <w:tabs>
          <w:tab w:val="left" w:pos="1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Введение </w:t>
      </w: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(12 часов)</w:t>
      </w:r>
    </w:p>
    <w:p w:rsidR="00A41821" w:rsidRPr="00A41821" w:rsidRDefault="00A41821" w:rsidP="00A4182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и информационные процессы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– одно из основных обобщающих понятий современной науки.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восприятия человеком.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процессы – процессы, связанные с хранением, преобразованием и передачей данных.</w:t>
      </w:r>
    </w:p>
    <w:p w:rsidR="00A41821" w:rsidRPr="00A41821" w:rsidRDefault="00A41821" w:rsidP="00A4182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Компьютер – универсальное устройство обработки данных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-принтеры).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Программное обеспечение компьютера.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Носители информации в живой природе.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и тенденции развития компьютеров, улучшение характеристик компьютеров. Суперкомпьютеры.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Физические ограничения на значения характеристик компьютеров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Параллельные вычисления.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безопасности и правила работы на компьютере.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Математические основы информатики (36 часов)</w:t>
      </w:r>
    </w:p>
    <w:p w:rsidR="00A41821" w:rsidRPr="00A41821" w:rsidRDefault="00A41821" w:rsidP="00A4182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Тексты и кодирование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языков и алфавитов. Естественные и формальные языки. Алфавит текстов на русском языке.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Двоичный алфавит. Представление данных в компьютере как текстов в двоичном алфавите.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A41821">
        <w:rPr>
          <w:rFonts w:ascii="Times New Roman" w:eastAsia="Times New Roman" w:hAnsi="Times New Roman" w:cs="Times New Roman"/>
          <w:position w:val="-1"/>
          <w:sz w:val="24"/>
          <w:szCs w:val="24"/>
          <w:lang w:eastAsia="ar-SA"/>
        </w:rPr>
        <w:t>32.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Подход А.Н. Колмогорова к определению количества информации.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количества кодовых комбинаций от разрядности кода.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Код ASCII.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Кодировки кириллицы. Примеры кодирования букв национальных алфавитов. Представление о стандарте </w:t>
      </w:r>
      <w:r w:rsidRPr="00A4182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nicode</w:t>
      </w:r>
      <w:proofErr w:type="spellEnd"/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Таблицы кодировки с алфавитом, отличным от двоичного кода.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A41821" w:rsidRPr="00A41821" w:rsidRDefault="00A41821" w:rsidP="00A4182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Дискретизация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и дискретизация. Общее представление о цифровом представлен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диовизуальных и других непрерывных данных.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цвета. Цветовые модели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Модели RGB </w:t>
      </w: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CMYK.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Модели HSB и CMY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. Глубина кодирования. Знакомство с растровой и векторной графикой.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звука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Разрядность и частота записи. Количество каналов записи.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количественных параметров, связанных с представлением и хранением изображений и звуковых файлов.</w:t>
      </w:r>
    </w:p>
    <w:p w:rsidR="00A41821" w:rsidRPr="00A41821" w:rsidRDefault="00A41821" w:rsidP="00A4182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Системы счисления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развернутая формы записи чисел в позиционных системах счисления.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двоичную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 двоичной в десятичную.</w:t>
      </w:r>
    </w:p>
    <w:p w:rsidR="00A41821" w:rsidRPr="00A41821" w:rsidRDefault="00A41821" w:rsidP="00A41821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 систему,  шестнадцатеричную и обратно. </w:t>
      </w:r>
    </w:p>
    <w:p w:rsidR="00A41821" w:rsidRPr="00A41821" w:rsidRDefault="00A41821" w:rsidP="00A41821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натуральных чисел из двоичной системы счисления в восьмеричную систему,   шестнадцатеричную систему и обратно.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Арифметические действия в системах счисления.</w:t>
      </w:r>
    </w:p>
    <w:p w:rsidR="00A41821" w:rsidRPr="00A41821" w:rsidRDefault="00A41821" w:rsidP="00A41821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Элементы комбинаторики, теории множеств и математической логики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A41821" w:rsidRPr="00A41821" w:rsidRDefault="00A41821" w:rsidP="00A41821">
      <w:pPr>
        <w:suppressAutoHyphens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логическое умножение,  логическое сложение, логическое отрицание. Правила записи логических выражений. Приоритеты логических операций.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Таблицы истинности. Построение таблиц истинности для логических выражений.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A41821" w:rsidRPr="00A41821" w:rsidRDefault="00A41821" w:rsidP="00A418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Списки, графы, деревья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Бинарное дерево. Генеалогическое дерево.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Алгоритмы и элементы программирования (49 часов)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Исполнители и алгоритмы. Управление исполнителями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Программное управление самодвижущимся роботом.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программирования. Средства создания и выполнения программ.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Понятие об этапах разработки программ и приемах отладки программ.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Алгоритмические конструкции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«ветвление».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Условный оператор: полная и неполная формы. </w:t>
      </w:r>
      <w:proofErr w:type="gramEnd"/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алгоритмических конструкций в выбранном языке программирования.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Примеры записи команд ветвления и повторения и других конструкций в различных алгоритмических языках.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Разработка алгоритмов и программ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присваивания.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Представление о структурах данных.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Константы и переменные. Переменная: имя и значение. Типы переменных: целые, вещественные,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символьные, строковые, логические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Табличные величины (массивы). Одномерные массивы.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Двумерные массивы.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задач обработки данных:</w:t>
      </w:r>
    </w:p>
    <w:p w:rsidR="00A41821" w:rsidRPr="00A41821" w:rsidRDefault="00A41821" w:rsidP="00A4182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минимального и максимального числа из </w:t>
      </w:r>
      <w:r w:rsidRPr="00A41821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 xml:space="preserve">двух, трех,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четырех данных </w:t>
      </w:r>
      <w:r w:rsidRPr="00A41821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чисел;</w:t>
      </w:r>
    </w:p>
    <w:p w:rsidR="00A41821" w:rsidRPr="00A41821" w:rsidRDefault="00A41821" w:rsidP="00A4182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всех корней заданного квадратного уравнения;</w:t>
      </w:r>
    </w:p>
    <w:p w:rsidR="00A41821" w:rsidRPr="00A41821" w:rsidRDefault="00A41821" w:rsidP="00A4182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заполнение числового массива в соответствии с формулой или путем ввода чисел;</w:t>
      </w:r>
    </w:p>
    <w:p w:rsidR="00A41821" w:rsidRPr="00A41821" w:rsidRDefault="00A41821" w:rsidP="00A4182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суммы элементов данной конечной числовой последовательности или массива;</w:t>
      </w:r>
    </w:p>
    <w:p w:rsidR="00A41821" w:rsidRPr="00A41821" w:rsidRDefault="00A41821" w:rsidP="00A41821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минимального (максимального) элемента массива.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алгоритмов и программ по управлению исполнителями Робот, Черепашка, Чертежник и др.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документированием программ.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Составление описание программы по образцу.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Анализ алгоритмов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помощью формул.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Робототехника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Математическое моделирование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эксперименты.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Использование программных систем и сервисов (48 часов)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Файловая система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Архивирование и разархивирование.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Файловый менеджер.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Поиск в файловой системе.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Подготовка текстов и демонстрационных материалов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Текстовые документы и их структурные элементы (страница, абзац, строка, слово, символ). </w:t>
      </w:r>
    </w:p>
    <w:p w:rsidR="00A41821" w:rsidRPr="00A41821" w:rsidRDefault="00A41821" w:rsidP="00A41821">
      <w:pPr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История изменений.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правописания, словари.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Инструменты ввода текста с использованием сканера, программ распознавания,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расшифровки устной речи. Компьютерный перевод.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компьютерных презентаций. Включение в презентацию аудиовизуальных объектов.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графическими редакторами.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Знакомство с обработкой фотографий. Геометрические и стилевые преобразования.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(динамические) таблицы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A41821" w:rsidRPr="00A41821" w:rsidRDefault="00A41821" w:rsidP="00A41821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Базы данных. Поиск информации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Базы данных. Таблица как представление отношения. Поиск данных в готовой базе.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Связи между таблицами.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Поисковые машины.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Работа в информационном пространстве. Информационно-коммуникационные </w:t>
      </w:r>
      <w:r w:rsidRPr="00A4182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ar-SA"/>
        </w:rPr>
        <w:t xml:space="preserve">технологии 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Интернет-данные</w:t>
      </w:r>
      <w:proofErr w:type="gramEnd"/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в частности, данные социальных сетей). Технологии их обработки и хранения.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деятельности в сети Интернет. 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Интернет-сервисы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вирусы и другие вредоносные программы; защита от них.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Приемы, повышающие безопасность работы в сети Интернет.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A41821" w:rsidRPr="00A41821" w:rsidRDefault="00A41821" w:rsidP="00A41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этапы и тенденции развития ИКТ. Стандарты в сфере информатики и ИКТ. </w:t>
      </w:r>
      <w:r w:rsidRPr="00A418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A41821" w:rsidRPr="00A41821" w:rsidRDefault="00A41821" w:rsidP="00A41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работы и тесты.   20 часов.            Резерв.  10 часов</w:t>
      </w:r>
    </w:p>
    <w:p w:rsidR="00A41821" w:rsidRPr="00A41821" w:rsidRDefault="00A41821" w:rsidP="00A41821">
      <w:pPr>
        <w:suppressAutoHyphens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1821" w:rsidRPr="00A41821">
          <w:headerReference w:type="default" r:id="rId10"/>
          <w:footerReference w:type="default" r:id="rId11"/>
          <w:pgSz w:w="11906" w:h="16838"/>
          <w:pgMar w:top="993" w:right="567" w:bottom="765" w:left="1620" w:header="284" w:footer="709" w:gutter="0"/>
          <w:cols w:space="720"/>
          <w:docGrid w:linePitch="360"/>
        </w:sectPr>
      </w:pPr>
    </w:p>
    <w:p w:rsidR="00A41821" w:rsidRPr="00A41821" w:rsidRDefault="00A41821" w:rsidP="00A41821">
      <w:pPr>
        <w:suppressAutoHyphens/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</w:t>
      </w:r>
    </w:p>
    <w:tbl>
      <w:tblPr>
        <w:tblW w:w="14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529"/>
        <w:gridCol w:w="1401"/>
        <w:gridCol w:w="990"/>
        <w:gridCol w:w="990"/>
        <w:gridCol w:w="990"/>
        <w:gridCol w:w="990"/>
        <w:gridCol w:w="990"/>
      </w:tblGrid>
      <w:tr w:rsidR="00A41821" w:rsidRPr="00A41821" w:rsidTr="00471F1F">
        <w:trPr>
          <w:trHeight w:val="60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</w:tr>
      <w:tr w:rsidR="00A41821" w:rsidRPr="00A41821" w:rsidTr="00471F1F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Введение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Информация и информационные процессы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64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Компьютер – универсальное устройство обработки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3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Математические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Тексты и кодирование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Дискретизация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 Системы счисления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 Элементы комбинаторики, теории множеств и математической логики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2.5 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Списки, графы, деревья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41821" w:rsidRPr="00A41821" w:rsidTr="00471F1F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Алгоритмы и элементы программирования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Исполнители и алгоритмы. Управление исполнителями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Алгоритмические конструкции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32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 Разработка алгоритмов и программ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41821" w:rsidRPr="00A41821" w:rsidTr="00471F1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Анализ алгоритмов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41821" w:rsidRPr="00A41821" w:rsidTr="00471F1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 Робототехника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41821" w:rsidRPr="00A41821" w:rsidTr="00471F1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3.6 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Математическое моделирование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41821" w:rsidRPr="00A41821" w:rsidTr="00471F1F">
        <w:trPr>
          <w:trHeight w:val="6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Использование программных систем и сервисов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Файловая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57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Подготовка текстов и демонстрационных материалов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41821" w:rsidRPr="00A41821" w:rsidTr="00471F1F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 Электронные (динамические) таблицы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41821" w:rsidRPr="00A41821" w:rsidTr="00471F1F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 Базы данных. Поиск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41821" w:rsidRPr="00A41821" w:rsidTr="00471F1F">
        <w:trPr>
          <w:trHeight w:val="35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4.5Работа в информационном пространстве. 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Информационно-коммуникационные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A41821" w:rsidRPr="00A41821" w:rsidTr="00471F1F">
        <w:trPr>
          <w:trHeight w:val="35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и итоговое тестирование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41821" w:rsidRPr="00A41821" w:rsidTr="00471F1F">
        <w:trPr>
          <w:trHeight w:val="24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41821" w:rsidRPr="00A41821" w:rsidTr="00471F1F">
        <w:trPr>
          <w:trHeight w:val="39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=SUM(ABOVE) </w:instrTex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</w:tbl>
    <w:p w:rsidR="00A41821" w:rsidRPr="00A41821" w:rsidRDefault="00A41821" w:rsidP="00A41821">
      <w:pPr>
        <w:suppressAutoHyphens/>
        <w:spacing w:after="120" w:line="240" w:lineRule="auto"/>
        <w:ind w:right="16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- тематическое планирование. 5 класс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768"/>
        <w:gridCol w:w="842"/>
        <w:gridCol w:w="634"/>
        <w:gridCol w:w="645"/>
        <w:gridCol w:w="2923"/>
        <w:gridCol w:w="3119"/>
        <w:gridCol w:w="2551"/>
        <w:gridCol w:w="2408"/>
        <w:gridCol w:w="1686"/>
      </w:tblGrid>
      <w:tr w:rsidR="00A41821" w:rsidRPr="00A41821" w:rsidTr="00471F1F">
        <w:trPr>
          <w:cantSplit/>
          <w:trHeight w:val="5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0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Компьютерный практикум</w:t>
            </w:r>
          </w:p>
        </w:tc>
      </w:tr>
      <w:tr w:rsidR="00A41821" w:rsidRPr="00A41821" w:rsidTr="00471F1F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cantSplit/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1.Информация. Компьютер.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вокруг нас. Инструктаж по охране труда.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об информации и информационных процессах;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и умения безопасного и целесообразного поведения при работе за компьютером, использовать термины «информация», «сообщение»;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работать с учебником; умение работать с электронным приложением к учебнику;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навыки безопасного и целесообразного поведения при работе в компьютерном классе;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– универсальная машина для работы с информацией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знание основных устройств компьютера и их функций;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основы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выбирать основания и критерии для классификации;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основных эргономических условий безопасной эксплуатации средств ИКТ;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информации в память компьютера. Клавиатура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об основных устройствах ввода информации в память компьютера;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готовые прикладные компьютерные программы;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основы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компетентности; умение ввода информации с клавиатуры;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важности для современного человека владения навыком слепой десятипальцевой печати;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ответственное отношение к информации с учетом  этических аспектов;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Вспоминаем клавиатуру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компьютером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 пользовательском интерфейсе; представление о приёмах управления компьютером;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умений  структурирования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основы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компетентности; навыки управления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компьютером;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важности для современного человека владения навыками работы на компьютере;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№2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Вспоминаем приёмы управления компьютером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 хранении информации как о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информационном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процессе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представления о многообразии носителей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единой сущности процесса хранения информации человеком и технической системой; основы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компетентности; умения работы с файлами; умения упорядочивания информации в личном информационном пространстве;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значения хранения информации для жизни человека и человечества; интерес к изучению информатики;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Создаём и сохраняем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файлы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6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 передаче информации как о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информационном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процессе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представления об источниках информации, информационных каналах, приёмниках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единой сущности процесса передачи информации;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создавать обобщения, устанавливать аналогии, классифицировать;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значения коммуникации для жизни человека и человечества; интерес к изучению информатики;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6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сети. Электронная почта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 компьютерной сети и об электронной почте, об электронном адресе и электронном письме;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соблюдать нормы информационной этики;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ИКТ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-к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омпетентности; умение отправлять и получать электронные письма;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значения коммуникации для жизни человека и человечества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готовность к повышению своего образовательного уровня и продолжению обучения с использованием средств и методов информатики;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Работаем с электронной почтой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Кодирование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 кодах и кодировании; умения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кодировать и декодировать информацию при известных правилах  кодирования;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перекодировать информацию из одной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пространственно-графической или знаково-символической формы в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другую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владение основами самоконтроля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значения различных кодов в жизни человека;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координат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методе координат;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термины  «кодирование» и «декодирование»;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необходимости выбора той или иной формы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представления (кодирования) информации в зависимости от стоящей задачи;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значения различных кодов в жизни человека;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интерес к изучению информатики;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 «Устройство компьютера.  Действия с информацией»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о компьютере как универсальном устройстве обработки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выделения необходимой информации;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оценивать правильность выполнения учебной задачи;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Подготовка текстов на компьютере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как форма представления информации.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 – основной инструмент подготовки текстов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общее представление о тексте как форме представления информации; умение создавать несложные текстовые документы на родном  языке; сформировать у школьников представление о компьютере как инструменте обработки текстовой информации; понятие о документе, об основных объектах текстового документа;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умение осознанно строить речевое высказывание в письменной форме;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чувство личной ответственности за качество окружающей информационной среды;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№5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Вводим текст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и редактирование текста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знание основных правил ввода текста; умение создавать несложные текстовые документы на родном языке; редактировании как этапе создания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текстового документа; умение редактировать несложные текстовые документы на родном языке;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№6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Редактируем текст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center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center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Текстовый фрагмент и операции с ним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работать с фрагментами в процессе редактирования текстовых документов;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№7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Работаем с фрагментами текста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Форматирование текста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форматировании как этапе создания текстового документа; умение форматировать несложные текстовые документы;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№8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Форматируем текст</w:t>
            </w:r>
          </w:p>
        </w:tc>
      </w:tr>
      <w:tr w:rsidR="00A41821" w:rsidRPr="00A41821" w:rsidTr="00471F1F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информации в форме таблиц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структуре таблицы; умение создавать простые таблицы;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информационным моделированием как основным методом приобретения знаний: умение строить разнообразные информационные структуры для описания объектов; умение «читать» таблицы;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представлений об информации как важнейшем стратегическом ресурсе развития личности;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№9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Создаём простые таблицы» (задания 1 и 2)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Табличное решение логических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представлять информацию в табличной форме;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устанавливать причинно-следственные связи, строить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рассуждения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умозаключения и делать выводы;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первичными навыками анализа и критичной оценки получаемой информации;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№9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Создаём простые таблицы» (задания 3 и 4)</w:t>
            </w:r>
          </w:p>
        </w:tc>
      </w:tr>
      <w:tr w:rsidR="00A41821" w:rsidRPr="00A41821" w:rsidTr="00471F1F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Компьютерная графика  5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Наглядные формы представления информации.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65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Повторный 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65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инструктаж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по охране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труда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65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на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рабочем месте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строить столбиковые и круговые диаграммы;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выбирать форму представления информации,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соответствующую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решаемой задаче; умение визуализировать числовые  данные;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 самообразованию;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№10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Строим диаграммы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Компьютерная графика. Графический редактор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создавать несложные изображения с помощью графического редактора; развитие представлений о компьютере как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универсальном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устройстве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работы с информацией;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умение выбирать форму представления информации, соответствующую решаемой задаче;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№11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«Изучаем инструменты графического редактора»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780"/>
                <w:tab w:val="left" w:pos="4975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графических изображений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 умение выбирать форму представления информации, соответствующую решаемой задаче;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чувство личной ответственности за качество окружающей информационной среды;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№12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«Работаем с графическими фрагментами»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 ввода графических изображений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создавать сложные изображения, состоящие из графических примитивов;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знакомство с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устройствами ввода графической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выделять в сложных графических объектах простые; умение планировать работу по конструированию сложных объектов из простых; развитие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образовательной, учебно-исследовательской, творческой деятельности;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«Планируем работу в графическом редакторе»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«Текстовая и графическая информация в компьютере»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об обработке текстовой и графической информация в компьютере;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выделения необходимой информации;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оценивать правильность выполнения учебной задачи;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Обработка информации    12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информационных задачах и их разнообразии; два типа обработки информации представленной в списках; умение создавать нумерованные и маркированные списки;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общее; представления о подходах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сортировки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чувство личной ответственности за качество окружающей информационной среды;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№14 «Создаём списки»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поиске информации как информационной задаче;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умения поиска и выделения необходимой информации; ИК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Т-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компетентность: поиск и организация хранения информации;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№15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щем информацию в сети Интернет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формы представления  информации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кодировании как изменении формы представления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процессов в современном мире;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информации по заданным правилам. Блок-схемы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обработке информации путём её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преобразования по заданным правилам;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анализировать и делать выводы;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ИКТ-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компетентность;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процессов в современном мире;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№16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ыполняем вычисления с помощью программы Калькулятор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информации путем рассуждений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обработке информации путём логических рассуждений;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анализировать и делать выводы;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процессов в современном мире;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плана действий и его запись. Задачи о переправах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обработке информации путём разработки плана действий;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оценивать правильность выполнения поставленной задачи;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28/7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плана действий и его запись. Задачи о переливаниях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обработке информации путём разработки плана действий;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планировать пути достижения целей; соотносить свои действия с планируемыми результатами; определять способы действий в рамках предложенных условий;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значимость подготовки в области информатики  в условиях развития информационного общества;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«Обработка информации»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об обработке информации;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 выделения необходимой информации;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правильность выполнения поставленной задачи;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 навыками анализа и критичной оценки получаемой информации;  основами самоконтроля;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движущихся изображений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анимации, как о последовательности событий, разворачивающихся по определённому плану;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использования основных приёмов создания презентаций в редакторах презентаций;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значимость подготовки в области информационных технологий в условиях развития информационного общества;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№17 «Создаём анимацию» (задание 1).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41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анимации по собственному замыслу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выполнять базовые операции над объектами презентаций; создавать презентации на основе шаблонов;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последовательность промежуточных целей с учетом конечного результата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умение корректировать свои действия в соответствии с изменяющейся ситуацией;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№17 «Создаём анимацию» (задание 2).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итогового мини-проекта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использовать основные приёмы создания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презентаций;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структурировать знания; умения поиска  необходимой информации;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ИКТ-компетентность;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технологий в современном мире;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№18 «Создаём слайд-шоу»</w:t>
            </w: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 знаний  курса информатики 5 класса;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создавать обобщения, устанавливать аналогии, самостоятельно устанавливать причинно-следственные связи, строить логическое  умозаключение и делать выводы;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34-35/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 знаний  курса информатики 5 класса;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выделения необходимой информации; ИКТ-компетентность;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роли информационных процессов в современном мире.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Default="00A41821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4D4" w:rsidRPr="00A41821" w:rsidRDefault="005D34D4" w:rsidP="00A41821">
      <w:pPr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120" w:line="240" w:lineRule="auto"/>
        <w:ind w:right="1616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планирование. 6 класс</w:t>
      </w:r>
    </w:p>
    <w:tbl>
      <w:tblPr>
        <w:tblW w:w="14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6"/>
        <w:gridCol w:w="78"/>
        <w:gridCol w:w="742"/>
        <w:gridCol w:w="649"/>
        <w:gridCol w:w="677"/>
        <w:gridCol w:w="1638"/>
        <w:gridCol w:w="2567"/>
        <w:gridCol w:w="3068"/>
        <w:gridCol w:w="2976"/>
        <w:gridCol w:w="1469"/>
      </w:tblGrid>
      <w:tr w:rsidR="00A41821" w:rsidRPr="00A41821" w:rsidTr="00471F1F">
        <w:trPr>
          <w:cantSplit/>
          <w:trHeight w:val="53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Компьютер-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ный</w:t>
            </w:r>
            <w:proofErr w:type="spellEnd"/>
            <w:proofErr w:type="gramEnd"/>
          </w:p>
          <w:p w:rsidR="00A41821" w:rsidRPr="00A41821" w:rsidRDefault="00A41821" w:rsidP="00A41821">
            <w:pPr>
              <w:tabs>
                <w:tab w:val="left" w:pos="-108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практикум</w:t>
            </w:r>
          </w:p>
        </w:tc>
      </w:tr>
      <w:tr w:rsidR="00A41821" w:rsidRPr="00A41821" w:rsidTr="00471F1F">
        <w:trPr>
          <w:cantSplit/>
          <w:trHeight w:val="39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4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Объекты и системы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часов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охране труда и организация рабочего места. Объекты окружающего мира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представления об объектах окружающего мира;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навыков и умений безопасного и целесообразного поведения при работе за компьютером;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 работать с учебником; умение работать с электронным приложением к учебнику;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навыки безопасного и целесообразного поведения при работе в компьютерном классе;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2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 объекты.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операционной системы. Файлы и папки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об операционных системам и их основных объектах; выполнение действий с объектами операционной системы;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файлах и папках;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самостоятельно определять цели своего обучения, ставить и формулировать для себя новые задачи в </w:t>
            </w:r>
            <w:proofErr w:type="spellStart"/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-тельной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деятельности; умение определять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поня-тия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создавать обобщения, устанавливать аналогии, классифицировать;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</w:t>
            </w:r>
          </w:p>
          <w:p w:rsidR="00A41821" w:rsidRPr="00A41821" w:rsidRDefault="00A41821" w:rsidP="00A41821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«Работаем с основными объектами операционной системы»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Компьютерные объекты. </w:t>
            </w:r>
          </w:p>
          <w:p w:rsidR="00A41821" w:rsidRPr="00A41821" w:rsidRDefault="00A41821" w:rsidP="00A41821">
            <w:pPr>
              <w:tabs>
                <w:tab w:val="left" w:pos="280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с файлами и папками. Размер файла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действиях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файлами и папками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о размере файла и объеме компьютерных носителей, умения преобразовывать единицы измерения информации;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представлений об информации как важнейшем стратегическом ресурсе развития личности, государства, общества; способность увязать учебное содержание с собственным жизненным опытом;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821" w:rsidRPr="00A41821" w:rsidRDefault="00A41821" w:rsidP="00A41821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№2</w:t>
            </w:r>
          </w:p>
          <w:p w:rsidR="00A41821" w:rsidRPr="00A41821" w:rsidRDefault="00A41821" w:rsidP="00A41821">
            <w:pPr>
              <w:tabs>
                <w:tab w:val="left" w:pos="0"/>
                <w:tab w:val="left" w:pos="252"/>
                <w:tab w:val="left" w:pos="507"/>
                <w:tab w:val="left" w:pos="792"/>
                <w:tab w:val="left" w:pos="1152"/>
                <w:tab w:val="left" w:pos="3001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«Работаем с  объектами файловой системы»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объектов и их множеств</w:t>
            </w:r>
          </w:p>
          <w:p w:rsidR="00A41821" w:rsidRPr="00A41821" w:rsidRDefault="00A41821" w:rsidP="00A41821">
            <w:pPr>
              <w:suppressAutoHyphens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об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отношениях объектов и их множеств;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представлять отношения между множествами с помощью кругов Эйлера;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понятиями «объект», «множество»;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умениями самостоятельно определять способы действий в рамках предложенных условий, корректировать свои действия в соответствии с изменяющейся ситуацией;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«Повторяем возможности графического редактор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инструмента создания графического объекта»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Разновидности объектов и их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классификация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классификации объектов;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учение классифицировать компьютерные объекты;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классифицировать, самостоятельно выбирать основания и критерии для классификации;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устной и письменной речью;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 деятельности;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«Повторяем возможности текстового редактор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инструмента создания текстовых объектов»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объектов</w:t>
            </w:r>
          </w:p>
          <w:p w:rsidR="00A41821" w:rsidRPr="00A41821" w:rsidRDefault="00A41821" w:rsidP="00A41821">
            <w:pPr>
              <w:tabs>
                <w:tab w:val="left" w:pos="460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системном подходе, разнообразии систем и ее компонентов;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умения   схематически представлять структуру системы;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корректировать свои действия в соответствии с изменяющейся ситуацией; оценивать правильность выполнения учебной задачи;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№5 «Графические возможности текстового процессора»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 компьютер как система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подсистемах компьютера, пользовательском интерфейсе;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информационно-логическими умениями:  создавать обобщения, устанавливать причинно-следственные связи, строить логическое рассуждение,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коммуникативной компетентности в процессе образовательной, учебно-исследовательской деятельности;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№5 «Графические возможности текстового процессора»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 «Объекты и системы»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 об объектах и системах;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выделения необходимой информации;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оценивать правильность выполнения учебной задачи;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4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Информационные модели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часов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мы познаем окружающий мир</w:t>
            </w:r>
          </w:p>
          <w:p w:rsidR="00A41821" w:rsidRPr="00A41821" w:rsidRDefault="00A41821" w:rsidP="00A41821">
            <w:pPr>
              <w:tabs>
                <w:tab w:val="left" w:pos="580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представления о чувственном познании мира; абстрактном мышлении;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умения делать умозаключения;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роли информационных процессов в современном мире;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первичными навыками анализа и критичной оценки получаемой информации;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№6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«Создаем   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документы»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как форма мышления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формах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проводить исследование объектов;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определять понятия, создавать обобщения, устанавливать аналогии, устанавливать причинно-следственные связи, строить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умозаключение и делать выводы;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исследовательской, творческой деятельности;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№7 «Конструируем и исследуем графические объекты»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11/3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Информационное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моделирование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моделях и их видах, процессе моделирования;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определять модели объектов, создавать информационные модели;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понятиями «объект»,  «модель»;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устной и письменной речью;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готовности и способности  к саморазвитию и самообразованию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№8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«Создаем графические модели»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Знаковые информационные модели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разновидностях знаковых информационных моделей;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создавать словесные модели;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№9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«Создаем словесные модели»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center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tabs>
                <w:tab w:val="center" w:pos="216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13/5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Математические модели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языке математики как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основном языке информационного моделирования;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описывать объект, процесс с помощью математической модели;</w:t>
            </w:r>
          </w:p>
        </w:tc>
        <w:tc>
          <w:tcPr>
            <w:tcW w:w="30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 наиболее эффективных способов решения задач в зависимости от конкретных условий;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готовности и способности  к саморазвитию и самообразованию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№10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««Создаем многоуровневые списки»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Табличные информационные модели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правил оформления таблиц; представления о типах таблиц;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создавать табличные модели;</w:t>
            </w:r>
          </w:p>
        </w:tc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№11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«Создаем табличные модели»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логических задач с помощью нескольких таблиц. Вычислительные таблицы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вычислительных таблицах и таблицах однозначного соответствия;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составлять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вычислительных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таблицы и таблицы однозначного соответствия; делать выводы по данным таблицам;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зависимости от стоящей задачи, проверять адекватность модели объекту и цели моделирования;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№12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«Создаём вычислительные  таблицы в текстовом редакторе» 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16/8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и диаграммы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визуализации информации; использовании графиков и диаграмм для предоставления и сравнения данных;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создавать информационные модели – диаграммы и графики;</w:t>
            </w:r>
          </w:p>
        </w:tc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«Создаём информационные модели – диаграммы и графики»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17/9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Схемы.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65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Повторный 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65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инструктаж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поохране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труда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65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на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рабочем месте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многообразии схем, понятиях граф, его элементы и виды;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приводить примеры схем их повседневной жизни, строить графы по заданной информации;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создавать, применять и преобразовывать  модели и схемы для решения учебных и познавательных задач;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 способности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саморазвитию и самообразованию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первичными навыками анализа и критичной оценки получаемой информации;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14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«Создаём информационные модели – схемы»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18/10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с </w:t>
            </w:r>
            <w:proofErr w:type="spellStart"/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</w:t>
            </w:r>
            <w:proofErr w:type="spellEnd"/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графах, его элементах и видах, методах решения задач с использованием графов;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решать задачи с использованием графов;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информационно-логическими умениями:  создавать обобщения, устанавливать аналогии, выбирать критерии для классификации, устанавливать причинно-следственные связи, строить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умозаключение и делать выводы;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увязать учебное содержание с собственным жизненным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опытом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;с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пособность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14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«Создаём информационные модели – графы и деревья»</w:t>
            </w:r>
          </w:p>
        </w:tc>
      </w:tr>
      <w:tr w:rsidR="00A41821" w:rsidRPr="00A41821" w:rsidTr="00471F1F">
        <w:trPr>
          <w:trHeight w:val="1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19/11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«Информационные модели»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знаний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моделях;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выделения необходимой информации;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оценивать правильность выполнения учебной задачи;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4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3.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Алгоритмика</w:t>
            </w:r>
            <w:proofErr w:type="spellEnd"/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часов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алгоритм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 последовательности действий и алгоритмах;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составлять  последовательности действий для решения жизненных задач;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понятиями «алгоритм», «исполнитель»;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образовательной, учебно-исследовательской, творческой деятельности;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вокруг нас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 разнообразии исполнителей, их средах и системах команд;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составлять алгоритмы для формальных исполнителей;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Кумир. Исполнители: Кузнечик, Черепаха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системе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КуМир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средах и системах команд исполнителей;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работать в системе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исполнителями  Кузнечик, Черепаха;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23/4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записи алгоритмов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способах записи алгоритмов;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записывать алгоритмы для формальных исполнителей;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принятия решений и осуществления осознанного выбора в учебной и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создавать, применять и преобразовывать модели и алгоритмы для решения учебных и познавательных задач;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смыслового чтения;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информационно-логическими умениями:  устанавливать причинно-следственные связи, строить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умозаключение  и делать выводы;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 готовности и способности  к саморазвитию;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24/5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Линейные алгоритмы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типах алгоритмов, о линейном алгоритме;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записывать  и выполнять алгоритмы для формальных исполнителей;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№15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«Создаем линейную презентацию»</w:t>
            </w: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25/6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с ветвлениями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об алгоритмах с ветвлением, способах его записи;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записывать алгоритмы с ветвлением и выполнять их для формальных исполнителей;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26/7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Алгоритмы с повторениями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алгоритмам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повторением, способах его записи;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записывать алгоритмы с ветвлением и выполнять их для формальных исполнителей;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 исполнителем Чертежник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исполнителе Чертежник, его среде и системе команд;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 записывать алгоритмы  и выполнять их в среде Чертежника;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 развивать мотивы и интересы своей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28/9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вспомогатель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циклических алгоритмов в среде исполнителя Чертежник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 вспомогательных и циклических алгоритмах в среде исполнителя Чертежник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записывать и исполнять вспомогательные и циклические алгоритмы в среде исполнителя Чертежник;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29/10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65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№3 по теме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Алгоритмика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об основных понятиях данной темы;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знаний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алгоритмах, формах их записи, средах исполнения для формальных исполнителей;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выделения необходимой информации;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оценивать правильность выполнения учебной задачи;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30/11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Создаем презентацию с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гиперссылками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гиперссылках, управляющих кнопках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реализовать гиперссылки в презентациях;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и навыки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гипермедиасообщений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коммуникация и социальное)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чувства личной ответственности за качество окружающей информационной среды;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технологий в современном мире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№16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«Создаем презентацию с гиперссылками»</w:t>
            </w:r>
          </w:p>
        </w:tc>
      </w:tr>
      <w:tr w:rsidR="00A41821" w:rsidRPr="00A41821" w:rsidTr="00471F1F">
        <w:trPr>
          <w:trHeight w:val="64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Создаем циклическую презентацию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о режимах настройки демонстрации презентации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создавать презентацию с циклической демонстрацией;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№17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«Создаем циклическую презентацию»</w:t>
            </w: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32/13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Выполняем итоговый проект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использовать основные приёмы создания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презентаций;</w:t>
            </w: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№18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«Выполняем итоговый проект»</w:t>
            </w: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33/14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знаний;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структурировать знания; умения поиска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выделения необходимой информации;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основами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само-контроля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владение умениями оценивать правильность выполнения учебной задачи.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rPr>
          <w:trHeight w:val="142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34-35/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курса информатики 6 класса;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саморазвитию и самообразованию.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41821" w:rsidRPr="00A41821" w:rsidRDefault="00A41821" w:rsidP="00A41821">
      <w:pPr>
        <w:tabs>
          <w:tab w:val="left" w:pos="1830"/>
          <w:tab w:val="center" w:pos="6842"/>
        </w:tabs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1830"/>
          <w:tab w:val="center" w:pos="6842"/>
        </w:tabs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1830"/>
          <w:tab w:val="center" w:pos="6842"/>
        </w:tabs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34D4" w:rsidRDefault="005D34D4" w:rsidP="00A41821">
      <w:pPr>
        <w:tabs>
          <w:tab w:val="left" w:pos="1830"/>
          <w:tab w:val="center" w:pos="6842"/>
        </w:tabs>
        <w:suppressAutoHyphens/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821" w:rsidRPr="00A41821" w:rsidRDefault="00A41821" w:rsidP="00A41821">
      <w:pPr>
        <w:tabs>
          <w:tab w:val="left" w:pos="1830"/>
          <w:tab w:val="center" w:pos="6842"/>
        </w:tabs>
        <w:suppressAutoHyphens/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планирование. 7 класс</w:t>
      </w: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7"/>
        <w:gridCol w:w="659"/>
        <w:gridCol w:w="609"/>
        <w:gridCol w:w="103"/>
        <w:gridCol w:w="605"/>
        <w:gridCol w:w="1726"/>
        <w:gridCol w:w="2693"/>
        <w:gridCol w:w="3481"/>
        <w:gridCol w:w="3323"/>
      </w:tblGrid>
      <w:tr w:rsidR="00A41821" w:rsidRPr="00A41821" w:rsidTr="00471F1F">
        <w:trPr>
          <w:cantSplit/>
          <w:trHeight w:val="543"/>
        </w:trPr>
        <w:tc>
          <w:tcPr>
            <w:tcW w:w="68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137" w:right="-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Раздел    </w:t>
            </w:r>
          </w:p>
        </w:tc>
        <w:tc>
          <w:tcPr>
            <w:tcW w:w="706" w:type="dxa"/>
            <w:gridSpan w:val="2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урока</w:t>
            </w:r>
          </w:p>
        </w:tc>
        <w:tc>
          <w:tcPr>
            <w:tcW w:w="1317" w:type="dxa"/>
            <w:gridSpan w:val="3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</w:tr>
      <w:tr w:rsidR="00A41821" w:rsidRPr="00A41821" w:rsidTr="00471F1F">
        <w:trPr>
          <w:trHeight w:val="410"/>
        </w:trPr>
        <w:tc>
          <w:tcPr>
            <w:tcW w:w="68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60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</w:t>
            </w:r>
          </w:p>
        </w:tc>
      </w:tr>
      <w:tr w:rsidR="00A41821" w:rsidRPr="00A41821" w:rsidTr="00471F1F">
        <w:tc>
          <w:tcPr>
            <w:tcW w:w="4429" w:type="dxa"/>
            <w:gridSpan w:val="7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Информация и информационные процессы.   9 часов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 и организация рабочего места. Информация и ее свойство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 представления о месте информатики в системе других наук;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общие  представления  об информац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ии и её</w:t>
            </w:r>
            <w:proofErr w:type="gramEnd"/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свойствах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 увязать учебное содержание с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собственным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жизненным опытом, понять значимость подготовки в области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информатики и ИКТ в условиях развития информационного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общества;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 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общепредметной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сущности понятий «информация», «сигнал»;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безопасное поведение при работе в компьютерном классе;  принятие ценностей здорового образа жизни за счет знания гигиенических, и технических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условий безопасной эксплуатации средств ИКТ;  представления  об информации как важнейшем ресурсе развития личности, общества;</w:t>
            </w:r>
          </w:p>
        </w:tc>
      </w:tr>
      <w:tr w:rsidR="00A41821" w:rsidRPr="00A41821" w:rsidTr="00471F1F">
        <w:trPr>
          <w:trHeight w:val="2133"/>
        </w:trPr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процессы. Обработка информации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об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процессах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их роли в современном мире; умение приводить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примеры работы с информацией в деятельности людей, в технике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живой природе;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навыки анализа процессов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биологических,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технических и социальных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системах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выделения в них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информационной составляющей;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общепредметные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навыки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обработки информации;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роли информационных процессов в современном мире;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понимание  значимости информационной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деятельности для современного человека; 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процессы. Хранение  и передача информации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об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процессах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, их роли в современном мире; умение приводить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примеры работы с информацией в деятельности людей, в технике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живой природе;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общепредметные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навыки обработки, хранения и передачи информации;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понимание  значимости информационной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деятельности для современного человека;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Всемирная паутина как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хранилище</w:t>
            </w:r>
          </w:p>
          <w:p w:rsidR="00A41821" w:rsidRPr="00A41821" w:rsidRDefault="00A41821" w:rsidP="00A41821">
            <w:pPr>
              <w:suppressAutoHyphens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всемирном хранилище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информации; понятие о поисковых системах и принципах их работы; умение осуществлять поиск информации в сети Интернет, сохранять объекты и ссылки на них;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применение методов информационного поиска;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владение первичными навыками анализа 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критичной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оценки получаемой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информа-ции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ответственное отношение к информации с учетом правовых и этических аспектов ее распространения; развитие чувства личной ответственности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качество окружающей информационной среды;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информации. Дискретизация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обобщенные  представления о  различных способах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информации; представления о преобразовании информации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непрерывной формы в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дискретную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 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общепредметной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сущности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понятия  «знак»; 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умения анализа, сравнения,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классификации;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универсальности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двоичного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кодирования;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   о  языке, его роли в передаче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собственных мыслей и в общении с другими людьми;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Двоичное кодирование </w:t>
            </w:r>
          </w:p>
          <w:p w:rsidR="00A41821" w:rsidRPr="00A41821" w:rsidRDefault="00A41821" w:rsidP="00A41821">
            <w:pPr>
              <w:tabs>
                <w:tab w:val="left" w:pos="460"/>
              </w:tabs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сущности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двоичного кодирования;  умение  кодировать и декодировать сообщения  по известным правилам кодирования;  </w:t>
            </w:r>
            <w:proofErr w:type="spellStart"/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понима-ние</w:t>
            </w:r>
            <w:proofErr w:type="spellEnd"/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роли дискретизации информации в развитии средств ИКТ;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представления информации в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разных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навыки анализа информации; способность выявлять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инвариантную сущность на первый взгляд различных процессов;   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навыки концентрации внимания;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информации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знание единиц измерения информации  и свободное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оперирование ими;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знание подходов к измерению информации;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сущности измерения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сопоставления измеряемой величины с единицей измерения;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понятиями «единицы информации» и «количество информации»;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соотносить свои действия с планируемыми результатами, осуществлять контроль своей деятельности;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концентрации внимания;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 теме «Информация и </w:t>
            </w:r>
            <w:proofErr w:type="spellStart"/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информацион-ные</w:t>
            </w:r>
            <w:proofErr w:type="spellEnd"/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процессы</w:t>
            </w: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алгоритмического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первичными навыками анализа и критичной оценки получаемой информации;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№1 по теме «Информация и </w:t>
            </w:r>
            <w:proofErr w:type="spellStart"/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информацион-ные</w:t>
            </w:r>
            <w:proofErr w:type="spellEnd"/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процессы»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выбора способа представления данных в зависимости от постановленной задачи;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информационно-логическими умениями:  устанавливать причинно-следственные связи, строить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рассуждение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умозаключение;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4429" w:type="dxa"/>
            <w:gridSpan w:val="7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Компьютер как универсальное устройство работы  с информацией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компоненты компьютера и их функции. Персональный компьютер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систематизированные представления об основных устройствах компьютера, их функциях; их актуальных характеристик;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обобщенные представления о компьютере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универсальном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устройстве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обработки информации;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назначения основных устройств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персонального компьютера; 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роли компьютеров в жизни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современного человека; способность  увязать знания  об основных возможностях  компьютера  с собственным жизненным опытом;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программного обеспечения персонального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компьютера и основных его групп;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 назначения системного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программного обеспечения персонального компьютера;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назначения прикладного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программного обеспечения персонального компьютера;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значимости антивирусной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защиты как важного направления информационной безопасности;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 правовых норм использования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программного обеспечения; ответственное  отношение к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используемому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ПО;</w:t>
            </w: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Файлы и файловые  структуры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об объектах файловой системы 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навыки работы с ними;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умения и навыки организации файловой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структуры в личном информационном пространстве;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необходимости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упорядоченного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хранения собственных программ и данных;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Пользовательский интерфейс. Организация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индивидуального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</w:t>
            </w:r>
            <w:proofErr w:type="spellEnd"/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ционного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пространства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сущности понятий «интерфейс»,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«информационный ресурс»,  «информационное пространство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пользователя»;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оперирования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компьютерными</w:t>
            </w:r>
            <w:proofErr w:type="gramEnd"/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информационными объектами в наглядно-графической форме;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 необходимости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ответственного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отношения к информационным ресурсам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информационному</w:t>
            </w:r>
            <w:proofErr w:type="gramEnd"/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пространству;</w:t>
            </w:r>
          </w:p>
        </w:tc>
      </w:tr>
      <w:tr w:rsidR="00A41821" w:rsidRPr="00A41821" w:rsidTr="00471F1F">
        <w:tc>
          <w:tcPr>
            <w:tcW w:w="4429" w:type="dxa"/>
            <w:gridSpan w:val="7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3. 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Обработка графической информации   </w:t>
            </w: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изображения на экране монитора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систематизированные представления 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изображений на экране монитора;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выделять  инвариантную сущность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 различных объектов;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решения практических задач; интерес к изучению вопросов,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связанных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компьютерной графикой;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Видеосистема персонального компьютера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представления о видеосистеме персонального компьютера;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 развитие компетентности в области использования информационно-коммуникационных технологий: создание графических объектов; создание, восприятие и использование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гипермедиасообщений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систематизированные представления о растровой,  векторной  и фрактальной графике;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правильно выбирать форматы  (способ </w:t>
            </w:r>
            <w:proofErr w:type="gramEnd"/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представления) графических файлов в зависимости от  решаемой задачи;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сфер применения компьютерной графики;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для решения практических задач; интерес к изучению вопросов, связанных с компьютерной графикой;  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графических изображений.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4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Повторный 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4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инструктаж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по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охране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труда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на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рабочем месте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систематизированные представления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инструментах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создания графических изображений;  развитие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основных навыков и умений использования графических редакторов;   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умения подбирать и использовать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инструментарий для решения поставленной задачи;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интерес к изучению вопросов, связанных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компьютерной графикой;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 «Измерение графической информации»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алгоритмического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описывать размер графических объектов, используя термины «бит», «байт» и производные от них;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</w:tc>
      </w:tr>
      <w:tr w:rsidR="00A41821" w:rsidRPr="00A41821" w:rsidTr="00471F1F">
        <w:tc>
          <w:tcPr>
            <w:tcW w:w="68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«Компьютер. Обработка графической информации»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 о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ком-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пьютере</w:t>
            </w:r>
            <w:proofErr w:type="spellEnd"/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как 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универсаль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-ном устройстве обработки информации;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готовые прикладные программы и сервисы;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 навыки  и умения  использования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компьютерных устройств;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мотивы и интересы своей познавательной деятельности;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  увязать знания  об основных возможностях  компьютера  с собственным жизненным опытом;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чувства личной ответственности;</w:t>
            </w:r>
          </w:p>
        </w:tc>
      </w:tr>
      <w:tr w:rsidR="00A41821" w:rsidRPr="00A41821" w:rsidTr="00471F1F">
        <w:tc>
          <w:tcPr>
            <w:tcW w:w="4429" w:type="dxa"/>
            <w:gridSpan w:val="7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 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Обработка текстовой информации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часов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документы и технология их создания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систематизированные представления о технологиях подготовки текстовых документов; знание структурных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компонентов текстовых документов;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о вводе и редактировании текстов; 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широкий спектр  умений и навыков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средств информационных и коммуникационных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технологий для  создания текстовых документов;  умения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критического анализа;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социальной, общекультурной роли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жизни современного человека навыков  квалифицированного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клавиатурного письма;  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текстовых документов на компьютере.</w:t>
            </w:r>
          </w:p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Форматирование текста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форматировании текста как этапе создания текстового документа;  представление 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форматировании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различных текстовых форматах;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широкий спектр умений и навыков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использования средств информационных и  коммуникационных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технологий для  создания текстовых документов;  навыки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рационального использования имеющихся инструментов;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социальной, общекультурной роли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жизни современного человека навыков квалифицированного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клавиатурного письма;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Визуализация информации в текстовых документах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использования сре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стр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уктурирования и визуализации текстовой информации; </w:t>
            </w:r>
          </w:p>
        </w:tc>
        <w:tc>
          <w:tcPr>
            <w:tcW w:w="348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социальной, общекультурной роли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жизни современного человека навыков создания текстовых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 распознавания текстов и компьютерные переводы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работы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распознаванием документов, компьютерными словарями 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программами-переводчиками; </w:t>
            </w:r>
          </w:p>
        </w:tc>
        <w:tc>
          <w:tcPr>
            <w:tcW w:w="348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социальной, общекультурной роли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жизни современного человека навыков работы с программ-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мным</w:t>
            </w:r>
            <w:proofErr w:type="spell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обеспечением, поддерживающим работу с текстовой информацией;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2.1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975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количественных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параметров текстовых документов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основных принципов представления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текстовой информации в компьютере;  владение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навыками  оценки  количественных параметров текстовых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документов;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выделять инвариантную сущность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внешне различных объектов;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решения практических задач.  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 «Измерение текстовой информации»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алгоритмического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описывать размер текстовых объектов, используя единицы информации;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решения практических задач;  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Обработка текстовой информации»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систематизированные представления об основных понятиях, связанных с обработкой текстовой информации на компьютере;  умение описывать размер  текстов, используя  «бит», «байт» и производные от них;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 навыки  и умения  использования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компьютерных устройств;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мотивы и интересы своей познавательной деятельности;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увязать знания  об основных возможностях  компьютера  с собственным жизненным опытом;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 к вопросам, связанным с практическим применением компьютеров;</w:t>
            </w:r>
          </w:p>
        </w:tc>
      </w:tr>
      <w:tr w:rsidR="00A41821" w:rsidRPr="00A41821" w:rsidTr="00471F1F">
        <w:tc>
          <w:tcPr>
            <w:tcW w:w="4429" w:type="dxa"/>
            <w:gridSpan w:val="7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 Мультимедиа     7 часов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мультимедиа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понятиях, связанных с технологией мультимедиа;  умения оценивать количественные параметры мультимедийных объектов;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умение  выделять инвариантную сущность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внешне различных объектов;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 увязать знания об основных возможностях компьютера  с собственным жизненным опытом;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интерес к вопросам, связанным с практическим применением компьютеров;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видеороликов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понятиях, связанных с видеороликами;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 навыки  и умения  использования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инструментов создания видеороликов для решения практических задач; 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увязать знания  об основных возможностях  компьютера  с собственным жизненным опытом; интерес к вопросам, связанным с практическим применением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компьютеров;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Компьютерные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презентации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понятиях, связанных с компьютерными презентациями;  </w:t>
            </w: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 навыки  и умения  использования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инструментов создания мультимедийных презентаций для решения практических задач; </w:t>
            </w:r>
          </w:p>
        </w:tc>
        <w:tc>
          <w:tcPr>
            <w:tcW w:w="3323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проекта «Развитие компьютерной техники»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понятиях, связанных с мультимедийными технологиями;  умения работы с несколькими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файлами;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готовые прикладные компьютерные программы и сервисы в выбранной специализации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,;</w:t>
            </w:r>
            <w:proofErr w:type="gramEnd"/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широкий спектр умений и навыков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использования  средств информационных и коммуникационных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технологий для  создания  документов;  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социальной, общекультурной роли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жизни современного человека навыков создания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документов на компьютере;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  увязать знания  об основных возможностях 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компьютера  с  собственным жизненным опытом;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интерес к вопросам, связанным с практическим применением компьютеров;</w:t>
            </w:r>
          </w:p>
        </w:tc>
      </w:tr>
      <w:tr w:rsidR="00A41821" w:rsidRPr="00A41821" w:rsidTr="00471F1F">
        <w:trPr>
          <w:trHeight w:val="652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31/5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защита проекта «Развитие компьютерной техники»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и развитие компетентности в области использования информационно-коммуникационных технологий;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публичного представления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результатов своей работы;</w:t>
            </w:r>
          </w:p>
        </w:tc>
        <w:tc>
          <w:tcPr>
            <w:tcW w:w="3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32/6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 курса информатики, изученных в 7 классе;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навыки эффективной работы с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различными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видами информации с помощью средств ИКТ;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роли информатики и ИКТ в жизни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современного человека;</w:t>
            </w:r>
          </w:p>
        </w:tc>
      </w:tr>
      <w:tr w:rsidR="00A41821" w:rsidRPr="00A41821" w:rsidTr="00471F1F">
        <w:tc>
          <w:tcPr>
            <w:tcW w:w="7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33/7</w:t>
            </w:r>
          </w:p>
        </w:tc>
        <w:tc>
          <w:tcPr>
            <w:tcW w:w="609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систематизированные представления об основных понятиях, связанных с обработкой текстовой, графической и мультимедийной информации на компьютере;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состав компьютера и функции  его устройств;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описывать количество информации, используя  «бит», «байт» и производные от них;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основные  навыки  и умения  использования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компьютерных устройств;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мотивы и интересы своей познавательной деятельности;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увязать знания  об основных возможностях  компьютера  с собственным жизненным опытом;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 к вопросам, связанным с практическим применением компьютеров;</w:t>
            </w:r>
          </w:p>
        </w:tc>
      </w:tr>
      <w:tr w:rsidR="00A41821" w:rsidRPr="00A41821" w:rsidTr="00471F1F">
        <w:tc>
          <w:tcPr>
            <w:tcW w:w="72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34-35/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269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курса информатики 7 класса;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3323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готовности и способности обучающихся к саморазвитию и самообразованию на основе мотивации к обучению и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познанию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;ф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ормирование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целостного мировоззрения, соответствующего современному уровню развития науки и общественной практики.</w:t>
            </w:r>
          </w:p>
        </w:tc>
      </w:tr>
    </w:tbl>
    <w:p w:rsidR="00A41821" w:rsidRPr="00A41821" w:rsidRDefault="00A41821" w:rsidP="00A41821">
      <w:pPr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планирование. 8 класс</w:t>
      </w: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7"/>
        <w:gridCol w:w="750"/>
        <w:gridCol w:w="609"/>
        <w:gridCol w:w="708"/>
        <w:gridCol w:w="2230"/>
        <w:gridCol w:w="2977"/>
        <w:gridCol w:w="3401"/>
        <w:gridCol w:w="2410"/>
      </w:tblGrid>
      <w:tr w:rsidR="00A41821" w:rsidRPr="00A41821" w:rsidTr="00471F1F">
        <w:trPr>
          <w:cantSplit/>
          <w:trHeight w:val="543"/>
        </w:trPr>
        <w:tc>
          <w:tcPr>
            <w:tcW w:w="636" w:type="dxa"/>
            <w:gridSpan w:val="2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13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Раздел    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</w:tr>
      <w:tr w:rsidR="00A41821" w:rsidRPr="00A41821" w:rsidTr="00471F1F">
        <w:trPr>
          <w:trHeight w:val="410"/>
        </w:trPr>
        <w:tc>
          <w:tcPr>
            <w:tcW w:w="636" w:type="dxa"/>
            <w:gridSpan w:val="2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</w:t>
            </w:r>
          </w:p>
        </w:tc>
      </w:tr>
      <w:tr w:rsidR="00A41821" w:rsidRPr="00A41821" w:rsidTr="00471F1F">
        <w:tc>
          <w:tcPr>
            <w:tcW w:w="4933" w:type="dxa"/>
            <w:gridSpan w:val="6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Матема</w:t>
            </w: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тические основы информатики.     12 часов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 и организация рабочего места. Общие сведения о системах счисления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непозиционных и позиционных системах счисления;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умение анализировать любую позиционную систему счисления как знаковую систему; 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 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108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умения и навыки безопасного поведения за компьютером;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понимание роли фундаментальных знаний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основы современных информационных технологий;</w:t>
            </w:r>
          </w:p>
        </w:tc>
      </w:tr>
      <w:tr w:rsidR="00A41821" w:rsidRPr="00A41821" w:rsidTr="00471F1F">
        <w:trPr>
          <w:trHeight w:val="2133"/>
        </w:trPr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Двоичная система счисления. Двоичная арифметика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двоичной системой счисления,  запись в ней целых десятичных чисел от 0 до 1024; двоичная арифметика;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 анализировать любую позиционную систему счисления как знаковую систему;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роли фундаментальных знаний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основы современных информационных технологий;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восьмеричной и шестнадцатеричной системами счисления,  запись в них целых десятичных чисел от 0 до 1024;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Правило перевода целых десятичных чисел в систему счисления с произвольным основанием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 целых десятичных чисел в систему счисления с произвольным основанием;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чисел  в компьютере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пред-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ставлений</w:t>
            </w:r>
            <w:proofErr w:type="spellEnd"/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 структуре памяти компьютера;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научной форме записи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веществен-</w:t>
            </w:r>
            <w:proofErr w:type="spell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ных</w:t>
            </w:r>
            <w:proofErr w:type="spellEnd"/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чисел; представление о формате с плавающей запятой;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ограничений на диапазон значений величин при вычислениях; 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возможности представления вещественных чисел в широком диапазоне, важном для решения научных и инженерных задач;</w:t>
            </w: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60"/>
              </w:tabs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системам счисления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алгоритмического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работать с системами счисления;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для решения практических задач;  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Высказывание. Логические операции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 о  разделе математики алгебре логики,  высказывании как ее объекте, об операциях над высказываниями; (логическое отрицание, логическое умножение, логическое сложение);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анализа логической структуры высказываний;  понимание связи между логическими операциями и логическими связками, между логическими операциями 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операциями над множествами;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роли фундаментальных знаний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современных информационных технологий;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таблиц истинности для логических выражений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представления  о  логических выражениях, умения строить таблицы истинности;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Свойства логических операций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  свойствах логических операций (законах алгебры логики);  умения преобразования логических выражений;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логических задач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логического мышления;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работать с логическими выражениями, операциями и законами;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 применять  теоретические  знания  для решения практических задач;  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11/11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элементы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логических элементах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конъюнкторе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дизъюн-кторе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инверторе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 и электронных схемах;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анализа электронных схем;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представления одной и той же информации в разных формах: таблица истинности,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выражение, электронная схема;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роли фундаментальных знаний как 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современных информационных технологий;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12/12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 «Математические основы информатики»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выбора способа обработки числовых данных в различных системах счисления;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использовать логические операции и законы зависимости от постановленной задачи;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</w:tr>
      <w:tr w:rsidR="00A41821" w:rsidRPr="00A41821" w:rsidTr="00471F1F">
        <w:tc>
          <w:tcPr>
            <w:tcW w:w="4933" w:type="dxa"/>
            <w:gridSpan w:val="6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2. Основы алгоритмизации.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часов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3.1/3.5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и исполнители. Робототехника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алгоритма как формального описания последовательности действий исполнителя при заданных начальных данных; свойства алгоритмов; понятие робототехники; </w:t>
            </w:r>
            <w:r w:rsidRPr="00A41821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ar-SA"/>
              </w:rPr>
              <w:t>примеры роботизированных систем;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общепредметными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понятиями «алгоритм», «исполнитель», «робот»;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осмысление широты  сфер их применения;  понимание ограничений, накладываемых  средой исполнителя и системой  команд  на круг задач, решаемых исполнителем; 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мышление, необходимого  для 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3.1/3.5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записи алгоритмов. Среда и СКИ исполнителя Робот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записи алгоритмов, алгоритмический язык — формальный язык для записи алгоритмов;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со средой и системой команд исполнителя Робот в системе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КуМир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lang w:eastAsia="ar-SA"/>
              </w:rPr>
              <w:t>примером учебной среды разработки программ управления виртуальными роботами;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анализировать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последовательности команд на предмет  наличия у них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 алгоритма;  понимание 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сформированность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целостного мировоззрения, соответствующего современному уровню развития науки;</w:t>
            </w: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алгоритмов. Алгоритмическая конструкция «следования»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 величины и выражения;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величин: целые, вещественные, строковые, символьные, логические; переменные и константы; алгоритм работы с величинами; линейные алгоритмы;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линейные  алгоритмы в различных процессах;  понимание 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линейных алгоритмов;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мышление, необходимого  для 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Алгоритмическая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конструкция «ветвления» 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алгоритмические конструкции, связанные с проверкой условий ветвления;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выделять алгоритмы  с ветвлением  в различных процессах; понимание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конструкции «ветвления» в различных формах;</w:t>
            </w: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Программное управление исполнителем Робот. 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Повторный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инструктаж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по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охране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труда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на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рабочем месте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и выполнение программ для  управления исполнителем Робот;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результата выполнения заданного алгоритма;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указывать на информацию, нуждающуюся в проверке, предлагать и применять способ проверки алгоритмов;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>Алгоритмическая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конструкция «повторение»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алгоритмические конструкции, связанные с проверкой условий: повторение;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 циклические  алгоритмы в различных процессах;  </w:t>
            </w:r>
          </w:p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строить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заданным условием окончания работы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алгоритмические конструкции, связанные с проверкой условий: повторение;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с  заданным числом повторений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алгоритмические конструкции, связанные с проверкой условий: повторение;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3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21/9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«Основы алгоритмизации»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представления  об алгоритмических конструкциях; умение </w:t>
            </w:r>
          </w:p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исполнять    алгоритмы для формального исполнителя с заданной системой команд; определение результата выполнения заданного алгоритма;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линейные, разветвляющиеся, циклические  алгоритмы в различных процессах;  понимание 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основных   алгоритмических структур;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владение информационно-логическими умениями;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алгоритмического  мышления, необходимого  для 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4933" w:type="dxa"/>
            <w:gridSpan w:val="6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 Начала программирования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11 часов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Общие сведения о языке </w:t>
            </w:r>
            <w:r w:rsidRPr="00A41821">
              <w:rPr>
                <w:rFonts w:ascii="Times New Roman" w:eastAsia="Times New Roman" w:hAnsi="Times New Roman" w:cs="Times New Roman"/>
                <w:lang w:eastAsia="ar-SA"/>
              </w:rPr>
              <w:t xml:space="preserve">программирования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Паскаль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«язык программирования»; основные правила языка программирования Паскаль: структура программы; правила представления данных;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линейные, разветвляющиеся, циклические  алгоритмы в различных процессах;  понимание 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основных   алгоритмических структур;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владение информационно-логическими умениями;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алгоритмического  мышления;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ввода и вывода данных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записи основных операторов (ввод, вывод, присваивание, ветвление, цикл); решение задач по разработке и выполнению программ в среде программирования Паскаль; определение результата выполнения заданной программы; анализ программы;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линейных алгоритмов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Составной оператор. Многообразие способов ветвления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продолжением работы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условием окончания  работы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 циклов с заданным числом повторений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30/9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Различные варианты программирования циклических алгоритмов</w:t>
            </w:r>
          </w:p>
        </w:tc>
        <w:tc>
          <w:tcPr>
            <w:tcW w:w="2977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31/10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«Начала программирования»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представление  о структурном программировании; умение писать и исполнять  несложные  программы  в языке программирования Паскаль; определение результата выполнения программы;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линейные, разветвляющиеся, циклические  алгоритмы в различных процессах;  понимание 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основных   алгоритмических структур;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владение информационно-логическими умениями;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32/11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 «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Математические</w:t>
            </w:r>
            <w:proofErr w:type="gramEnd"/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информатики»,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«Алгоритмы и элементы программирования»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тем «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Математические</w:t>
            </w:r>
            <w:proofErr w:type="gramEnd"/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информатики»,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«Алгоритмы и элементы программирования»;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выделять линейные, разветвляющиеся, циклические  алгоритмы в различных процессах;  понимание  ограниченности возможностей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основных   алгоритмических структур;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владение информационно-логическими умениями;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мышление, необходимого  для 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курса информатики 8 класса;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</w:tr>
      <w:tr w:rsidR="00A41821" w:rsidRPr="00A41821" w:rsidTr="00471F1F">
        <w:tc>
          <w:tcPr>
            <w:tcW w:w="636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2977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основных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курса информатики 8 класса;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41821" w:rsidRPr="00A41821" w:rsidRDefault="00A41821" w:rsidP="00A41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1821" w:rsidRPr="00A4182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259" w:right="459" w:bottom="765" w:left="1620" w:header="709" w:footer="709" w:gutter="0"/>
          <w:cols w:space="720"/>
          <w:docGrid w:linePitch="360"/>
        </w:sectPr>
      </w:pPr>
    </w:p>
    <w:p w:rsidR="00A41821" w:rsidRPr="00A41821" w:rsidRDefault="00A41821" w:rsidP="00A41821">
      <w:pPr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планирование. 9 класс</w:t>
      </w:r>
    </w:p>
    <w:p w:rsidR="00A41821" w:rsidRPr="00A41821" w:rsidRDefault="00A41821" w:rsidP="00A41821">
      <w:pPr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4"/>
        <w:gridCol w:w="706"/>
        <w:gridCol w:w="609"/>
        <w:gridCol w:w="708"/>
        <w:gridCol w:w="2372"/>
        <w:gridCol w:w="2835"/>
        <w:gridCol w:w="3401"/>
        <w:gridCol w:w="2410"/>
      </w:tblGrid>
      <w:tr w:rsidR="00A41821" w:rsidRPr="00A41821" w:rsidTr="00471F1F">
        <w:trPr>
          <w:cantSplit/>
          <w:trHeight w:val="543"/>
        </w:trPr>
        <w:tc>
          <w:tcPr>
            <w:tcW w:w="636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13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Раздел    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</w:tr>
      <w:tr w:rsidR="00A41821" w:rsidRPr="00A41821" w:rsidTr="00471F1F">
        <w:trPr>
          <w:trHeight w:val="410"/>
        </w:trPr>
        <w:tc>
          <w:tcPr>
            <w:tcW w:w="636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Личностные</w:t>
            </w:r>
          </w:p>
        </w:tc>
      </w:tr>
      <w:tr w:rsidR="00A41821" w:rsidRPr="00A41821" w:rsidTr="00471F1F">
        <w:tc>
          <w:tcPr>
            <w:tcW w:w="5075" w:type="dxa"/>
            <w:gridSpan w:val="6"/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М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оделирование и формализация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часов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-180"/>
                <w:tab w:val="left" w:pos="40"/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 и организация рабочего места. Моделирование как метод познания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основных этапов моделирования; понимание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сущности  этапа  формализации  при построении информационной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ИКТ;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 информационным моделированием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как важным методом приобретения знаний;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умения и навыки безопасного поведения за компьютером;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понимание роли информационного моделирования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условиях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развития информационного общества.</w:t>
            </w:r>
          </w:p>
        </w:tc>
      </w:tr>
      <w:tr w:rsidR="00A41821" w:rsidRPr="00A41821" w:rsidTr="00471F1F">
        <w:trPr>
          <w:trHeight w:val="1432"/>
        </w:trPr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Знаковые модели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сущности и разнообразии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знаковых информационных моделей;  умение приводить примеры словесных, математических и компьютерных моделей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 информационным моделированием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как важным методом приобретения знаний;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</w:t>
            </w: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Графические информационные модели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сущности и разнообразии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графических информационных моделей;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использовать графы как разновидности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информационных моделей;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 информационным моделированием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как важным методом приобретения знаний;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</w:t>
            </w: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Табличные информационные модели 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представление о  сущности и разнообразии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табличных информационных моделей;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знание сфер применения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табличных моделей;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умения использования табличных моделей для решения практических задач;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 информационным моделированием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как важным методом приобретения знаний;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</w:t>
            </w: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460"/>
              </w:tabs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Базы данных как модель предметной области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понятие термина «база данных»; знание основных способов организации информации в базах данных;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представление о сферах применения информационных систем и баз данных; </w:t>
            </w:r>
          </w:p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смысловое чтение;</w:t>
            </w:r>
          </w:p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определять понятия, создавать обобщения, устанавливать аналогии, классифицировать;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понимание роли информационных систем и баз данных в жизни современного человека;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управления базами данных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 о функциях системы управления базами данных, простейшие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создания и обработки однотабличной базы данных;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информационных моделей при решении задач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формализации и структурирования информации;</w:t>
            </w:r>
          </w:p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умения выбирать способ представления данных в соответствии с задачей умения использования программных средств обработки данных;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роли фундаментальных знаний как основы современных информационных технологий;  способность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увязать учебное содержание с собственным жизненным опытом;</w:t>
            </w:r>
          </w:p>
        </w:tc>
      </w:tr>
      <w:tr w:rsidR="00A41821" w:rsidRPr="00A41821" w:rsidTr="00471F1F">
        <w:tc>
          <w:tcPr>
            <w:tcW w:w="63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 «Моделирование и формализация»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основных понятий темы «Моделирование 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формализация»;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строить и анализировать модели;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структуры для описания объектов;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«читать» таблицы, графики, диаграммы, схемы и т.д.; проверять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адекватность модели объекту и цели моделирования; </w:t>
            </w: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5075" w:type="dxa"/>
            <w:gridSpan w:val="6"/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Алгоритмизация и программирование         11 часов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компьютере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об этапах разработки программ и приемах отладки программ;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строить алгоритмы для поставленной задачи;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информационным моделированием: проверять адекватность модели цели моделирования;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первичными навыками анализа и критичной оценки получаемой информации; 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Одномерные массивы целых чисел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представления о  понятиях «одномерный массив»,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«значение элемента массива», «индекс элемента массива»;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осуществлять описание и заполнение массива,  вывод элементов массива;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 в рамках предложенных условий, корректировать свои действия в соответствии с изменяющейся ситуацией; умение оценивать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правильность выполнения учебной задачи; 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 алгоритмического мышления, необходимого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профессиональной деятельности в современном обществе;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программировании как сфере возможной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профессиональной деятельности;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Вычисление в массиве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исполнять готовые и записывать на языке программирования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простые циклические алгоритмы обработки одномерного массива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чисел (суммирование всех элементов массива или элементов массива, с заданными свойствами; определение количества элементов массива с заданными свойствами);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в массиве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составлять алгоритмы и программы поиска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наибольшего/ наименьшего элементов массива;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80"/>
              </w:tabs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Сортировка массива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сущностью процесса сортировки массива;</w:t>
            </w:r>
            <w:r w:rsidRPr="00A418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записывать на языке программирования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сортировки одномерных массивов;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tabs>
                <w:tab w:val="left" w:pos="2160"/>
              </w:tabs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 алгоритмов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понятий  вспомогательного алгоритма и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представления о  способах записи вспомогательных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алгоритмов;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анализировать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последовательности команд на предмет  наличия у них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 алгоритма;  понимание 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мышление, необходимого  для 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вспомогательных алгоритмов на языке Паскаль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рекурсивной функции;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Pr="00A418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оформления подпрограммы в виде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процедуры или функции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в языке Паскаль;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самостоятельно планировать пути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достижения целей; умение соотносить свои действия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планируемыми результатами, осуществлять контроль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своей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деятельности, определять способы действий в рамках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предложенных условий, корректировать свои действия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hanging="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соответствии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изменяющейся ситуацией;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алгоритмического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мышление, необходимого  для деятельности в современном обществе;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16/8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«Алгоритмизация и программирование»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283" w:right="-5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составлять и анализировать алгоритмы, программы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языке Паскаль;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17/9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Повторный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инструктаж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по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охране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 xml:space="preserve">труда 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 </w:t>
            </w:r>
            <w:r w:rsidRPr="00A4182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ar-SA"/>
              </w:rPr>
              <w:t>на</w:t>
            </w: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 рабочем месте.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Анализ алгоритмов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8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«вручную» без использования компьютера несложные алгоритмы управления исполнителями и программы;</w:t>
            </w:r>
          </w:p>
          <w:p w:rsidR="00A41821" w:rsidRPr="00A41821" w:rsidRDefault="00A41821" w:rsidP="00A41821">
            <w:pPr>
              <w:tabs>
                <w:tab w:val="left" w:pos="8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анализировать предложенный алгоритм (например,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какие результаты возможны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заданном множестве исходных значений);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указывать на информацию, нуждающуюся в проверке, предлагать и применять способ проверки алгоритмов;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18/10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Алгоритмы управления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 понятии управления,  объекте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управления, управляющей системе, обратной связи;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задачи; владение основами самооценки; 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алгоритмическое мышление, необходимое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профессиональной деятельности в современном обществе;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19/11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Наука робототехника.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Автономные движущиеся роботы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использовать термины «робот», «робототехника»;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 представлений роботизированных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автономно движущихся роботах;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компетентность в области использования современных робототехнических технологий;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увязать учебное содержание с жизненным опытом, готовность к сотрудничеству в процессе учебно-исследовательской, деятельности;</w:t>
            </w:r>
          </w:p>
        </w:tc>
      </w:tr>
      <w:tr w:rsidR="00A41821" w:rsidRPr="00A41821" w:rsidTr="00471F1F">
        <w:tc>
          <w:tcPr>
            <w:tcW w:w="5075" w:type="dxa"/>
            <w:gridSpan w:val="6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 Обработка информации в электронных таблицах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 часов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Электронные таблицы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 представлений  об интерфейсе ЭТ, о типах данных, обрабатываемых в ЭТ;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режимов работы электронных таблиц и правил размещения текстов, чисел и формул в ячейках ЭТ;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общекультурные навыки работы с информацией; навыки анализа пользовательского интерфейса используемого программного средства; 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 сферах применения электронных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 в различных сферах деятельности человека;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вычислений в электронных таблицах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наличие представлений об относительных, абсолютных и смешанных ссылках;</w:t>
            </w:r>
          </w:p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 организации вычислений в ЭТ с использованием встроенных функций;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определения условий и возможностей применения программного средства для решения типовых задач;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развитие алгоритмического  мышления;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4.3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вычислений в электронных таблицах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навыки создания  электронных таблиц, выполнения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них расчетов по вводимым пользователем и встроенным формулам;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выполнять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операций сортировки и поиска в больших массивах данных;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общекультурные навыки работы с информацией; навыки определения условий и возможностей применения программного средства для решения типовых задач; 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представление о  сферах применения электронных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 в различных сферах деятельности человека;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анализа и визуализации данных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 понятии визуализации данных; знание алгоритма  построения  диаграмм и графиков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электронных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чтения и анализа диаграмм;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общекультурные навыки работы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информацией; навыки визуализации данных;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  сферах применения электронных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 в различных сферах деятельности человека;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анализа и визуализации данных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умения  построения  диаграмм и графиков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электронных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чтения и анализа диаграмм;</w:t>
            </w: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Обработка информации в электронных таблицах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знание особенностей работы с информацией   в электронных таблицах;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 выполнять расчеты,  визуализацию и анализ данных в ЭТ; 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владение умениями самостоятельно планировать пути достижения целей; осуществлять контроль своей деятельности, оценивать правильность выполнения учебной задачи; </w:t>
            </w:r>
          </w:p>
        </w:tc>
      </w:tr>
      <w:tr w:rsidR="00A41821" w:rsidRPr="00A41821" w:rsidTr="00471F1F">
        <w:tc>
          <w:tcPr>
            <w:tcW w:w="5075" w:type="dxa"/>
            <w:gridSpan w:val="6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4. Коммуникационные технологии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</w:t>
            </w:r>
            <w:r w:rsidRPr="00A4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 часов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 w:firstLine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26/1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и глобальные компьютерные сети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об  организации 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функционирования компьютерных сетей;  умение определять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минимальное время, необходимое для передачи известного объема данных по каналу связи с известными характеристиками;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представления о компьютерных сетях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распространения и обмена информацией, об использовании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информационных ресурсов общества с соблюдением соответствующих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правовых и этических норм, требований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информационной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безопасности;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роли информационных процессов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современном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мире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представление о сферах применения компьютерных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сетей в различных сферах деятельности человека; 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компетентность в общении;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27/2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Всемирная компьютерная сеть Интернет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наличие представлений о том, как устроен Интернет,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  IP-адресе компьютера, о доменной системе имен, о протоколах передачи данных;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умение  решения задач на восстановление IP-адреса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компьютера;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и обмен информацией с использованием компьютерных сетей;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соблюдение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соответствующих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правовых и этических норм, требований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информационной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безопасности;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 сферах применения компьютерных</w:t>
            </w:r>
            <w:r w:rsidRPr="00A418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сетей в различных сферах деятельности человека;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понимание  социальных норм, правил поведения,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ролей и форм социальной жизни в группах и сообществах;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28/3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ресурсы и сервисы Интернета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представления о  файловых архивах,  о  структуре адреса документа в Интернете;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умения использовать сервисы Интернета; 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и обмен информацией с использованием компьютерных сетей;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умения использовать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информационные ресурсы  и общества с соблюдением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соответствующих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правовых и этических норм, требований </w:t>
            </w:r>
            <w:proofErr w:type="gramStart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информационной</w:t>
            </w:r>
            <w:proofErr w:type="gramEnd"/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безопасности;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об информации как важнейшем ресурсе развития личности, государства, общества; </w:t>
            </w:r>
          </w:p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29/4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-сайта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представления о технологии создания сайтов;</w:t>
            </w:r>
            <w:r w:rsidRPr="00A418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умения создания с использованием конструкторов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(шаблонов)  комплексных информационных объектов в виде веб-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страницы,  включающей графические объекты;</w:t>
            </w:r>
          </w:p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выбирать форму представления информации в зависимости от стоящей задачи;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навыки создания личного информационного пространства;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чувства личной ответственности за качество окружающей информационной среды;</w:t>
            </w:r>
          </w:p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30/5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-сайта</w:t>
            </w:r>
          </w:p>
        </w:tc>
        <w:tc>
          <w:tcPr>
            <w:tcW w:w="2835" w:type="dxa"/>
            <w:vMerge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31/6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web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-сайта</w:t>
            </w:r>
          </w:p>
        </w:tc>
        <w:tc>
          <w:tcPr>
            <w:tcW w:w="2835" w:type="dxa"/>
            <w:vMerge/>
            <w:shd w:val="clear" w:color="auto" w:fill="auto"/>
          </w:tcPr>
          <w:p w:rsidR="00A41821" w:rsidRPr="00A41821" w:rsidRDefault="00A41821" w:rsidP="00A418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4.5</w:t>
            </w: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32/7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 «Моделирование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«Алгоритмизация  и программирование», «Коммуникационные технологии»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тем «Моделирование</w:t>
            </w:r>
            <w:r w:rsidRPr="00A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</w:t>
            </w: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«Алгоритмизация  и программирование», «Коммуникационные технологии»;</w:t>
            </w: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tabs>
                <w:tab w:val="left" w:pos="54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способность и готовность к принятию ценностей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здорового образа жизни за счет знания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гигиенических,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эргономических и технических условий безопасной эксплуатации 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ИКТ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основных понятий курса информатики 9 класса;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основами самоконтроля, самооценки;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информационно-логическими умениями:  устанавливать причинно-следственные связи, строить рассуждение или умозаключение;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</w:tc>
      </w:tr>
      <w:tr w:rsidR="00A41821" w:rsidRPr="00A41821" w:rsidTr="00471F1F">
        <w:tc>
          <w:tcPr>
            <w:tcW w:w="680" w:type="dxa"/>
            <w:gridSpan w:val="2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609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2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240" w:lineRule="atLeast"/>
              <w:ind w:left="-57" w:right="-57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основных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понятиях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курса информатики 9 класса;</w:t>
            </w:r>
          </w:p>
          <w:p w:rsidR="00A41821" w:rsidRPr="00A41821" w:rsidRDefault="00A41821" w:rsidP="00A41821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41821" w:rsidRPr="00A41821" w:rsidRDefault="00A41821" w:rsidP="00A41821">
            <w:pPr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и готовность к общению и сотрудничеству со сверстниками и взрослыми в процессе деятельности;</w:t>
            </w:r>
          </w:p>
        </w:tc>
        <w:tc>
          <w:tcPr>
            <w:tcW w:w="2410" w:type="dxa"/>
            <w:shd w:val="clear" w:color="auto" w:fill="auto"/>
          </w:tcPr>
          <w:p w:rsidR="00A41821" w:rsidRPr="00A41821" w:rsidRDefault="00A41821" w:rsidP="00A4182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ответственного отношения к учению,</w:t>
            </w:r>
          </w:p>
          <w:p w:rsidR="00A41821" w:rsidRPr="00A41821" w:rsidRDefault="00A41821" w:rsidP="00A41821">
            <w:pPr>
              <w:suppressAutoHyphens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готовности и </w:t>
            </w:r>
            <w:proofErr w:type="gramStart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способности</w:t>
            </w:r>
            <w:proofErr w:type="gramEnd"/>
            <w:r w:rsidRPr="00A41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</w:tr>
    </w:tbl>
    <w:p w:rsidR="00A41821" w:rsidRPr="00A41821" w:rsidRDefault="00A41821" w:rsidP="00A41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41821" w:rsidRPr="00A4182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259" w:right="459" w:bottom="765" w:left="1620" w:header="709" w:footer="709" w:gutter="0"/>
          <w:cols w:space="720"/>
          <w:docGrid w:linePitch="360"/>
        </w:sectPr>
      </w:pPr>
    </w:p>
    <w:p w:rsidR="00A41821" w:rsidRPr="00A41821" w:rsidRDefault="00A41821" w:rsidP="00A41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Описание обеспечения образовательной деятельности по предмету «Информатика»</w:t>
      </w:r>
    </w:p>
    <w:p w:rsidR="00A41821" w:rsidRPr="00A41821" w:rsidRDefault="00A41821" w:rsidP="00A4182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Информатика: учебник для 5 класса. БИНОМ. Лаборатория знаний (ФГОС); 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Информатика: учебник для 6 класса.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Информатика: учебник для 7 класса.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Информатика: учебник для 8 класса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Информатика: учебник для 9 класса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Информатика</w:t>
      </w:r>
      <w:proofErr w:type="gramStart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рабочая тетрадь для 5 класса</w:t>
      </w: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Информатика</w:t>
      </w:r>
      <w:proofErr w:type="gramStart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рабочая тетрадь для 6 класса</w:t>
      </w: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Информатика</w:t>
      </w:r>
      <w:proofErr w:type="gramStart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рабочая тетрадь для 7 класса</w:t>
      </w: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Информатика</w:t>
      </w:r>
      <w:proofErr w:type="gramStart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рабочая тетрадь для 8 класса</w:t>
      </w: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Информатика</w:t>
      </w:r>
      <w:proofErr w:type="gramStart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 xml:space="preserve"> рабочая тетрадь для 9 класса</w:t>
      </w: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БИНОМ. Лаборатория знаний (ФГОС);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A418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 Бородин М. Н. 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Информатика. УМК для основной школы: 5 - 6, 7 – 9 классы (ФГОС). Методическое пособие для учителя</w:t>
      </w:r>
      <w:r w:rsidRPr="00A4182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A418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2013;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Л.Л.,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А.Ю. Информатика</w:t>
      </w:r>
      <w:proofErr w:type="gram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методическое пособие для 5–6 классов, 2013</w:t>
      </w:r>
    </w:p>
    <w:p w:rsidR="00A41821" w:rsidRPr="00A41821" w:rsidRDefault="007E0CE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4" w:history="1">
        <w:r w:rsidR="00A41821"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</w:t>
        </w:r>
      </w:hyperlink>
      <w:r w:rsidR="00A41821"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сайт методической поддержки УМК.   </w:t>
      </w:r>
    </w:p>
    <w:p w:rsidR="00A41821" w:rsidRPr="00A41821" w:rsidRDefault="007E0CE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hyperlink r:id="rId25" w:history="1">
        <w:r w:rsidR="00A41821"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http://sc.edu.ru/</w:t>
        </w:r>
      </w:hyperlink>
      <w:r w:rsidR="00A41821"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сайт </w:t>
      </w:r>
      <w:r w:rsidR="00A41821" w:rsidRPr="00A418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Единой коллекции цифровых образовательных ресурсов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6" w:history="1">
        <w:r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http://metodist.lbz.ru/authors/informatika/3/eor5.php</w:t>
        </w:r>
      </w:hyperlink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страница сайта, Электронное приложение к учебнику «Информатика» для 5 класса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7" w:history="1">
        <w:r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http://metodist.lbz.ru/authors/informatika/3/eor6.php</w:t>
        </w:r>
      </w:hyperlink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страница сайта, Электронное приложение к учебнику «Информатика» для 6 класса </w:t>
      </w:r>
    </w:p>
    <w:p w:rsidR="00A41821" w:rsidRPr="00A41821" w:rsidRDefault="00A4182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8" w:history="1">
        <w:r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http://metodist.lbz.ru/authors/informatika/3/eor7.php</w:t>
        </w:r>
      </w:hyperlink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страница сайта, Электронное приложение к учебнику «Информатика» для 7 класса </w:t>
      </w:r>
    </w:p>
    <w:p w:rsidR="00A41821" w:rsidRPr="00A41821" w:rsidRDefault="007E0CE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9" w:history="1">
        <w:r w:rsidR="00A41821"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http://metodist.lbz.ru/authors/informatika/3/eor8.php</w:t>
        </w:r>
      </w:hyperlink>
      <w:r w:rsidR="00A41821"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страница сайта, Электронное приложение к учебнику «Информатика» для 8 класса </w:t>
      </w:r>
    </w:p>
    <w:p w:rsidR="00A41821" w:rsidRPr="00A41821" w:rsidRDefault="007E0CE1" w:rsidP="00A41821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0" w:history="1">
        <w:r w:rsidR="00A41821" w:rsidRPr="00A4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http://metodist.lbz.ru/authors/informatika/3/eor9.php</w:t>
        </w:r>
      </w:hyperlink>
      <w:r w:rsidR="00A41821"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страница сайта, Электронное приложение к учебнику «Информатика» для 9 класса </w:t>
      </w:r>
    </w:p>
    <w:p w:rsidR="00A41821" w:rsidRPr="00A41821" w:rsidRDefault="00A41821" w:rsidP="00A4182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Аппаратные средства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интерактивный программно-аппаратный комплекс;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компьютер учителя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планшетный компьютер учителя;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многофункциональное устройство (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принтер</w:t>
      </w:r>
      <w:r w:rsidRPr="00A418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, 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ксерокс</w:t>
      </w:r>
      <w:r w:rsidRPr="00A418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, 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сканер);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документ-камера;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акустическая система (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наушники для индивидуальной работы со звуковой информацией, громкоговорители с оконечным усилителем для озвучивания всего класса)</w:t>
      </w: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устройства создания графической информации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(графический планшет);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устройства для записи (ввода) визуальной и звуковой информации</w:t>
      </w: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(ф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отоаппарат, видеокамера, цифровой микроскоп);  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управляемые компьютером устройства </w:t>
      </w: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(базовый робототехнический набор);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средства организации беспроводной сети;</w:t>
      </w:r>
    </w:p>
    <w:p w:rsidR="00A41821" w:rsidRPr="00A41821" w:rsidRDefault="00A41821" w:rsidP="00A41821">
      <w:pPr>
        <w:widowControl w:val="0"/>
        <w:numPr>
          <w:ilvl w:val="0"/>
          <w:numId w:val="37"/>
        </w:numPr>
        <w:tabs>
          <w:tab w:val="num" w:pos="0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ar-SA"/>
        </w:rPr>
        <w:t>компьютеры учеников.</w:t>
      </w:r>
    </w:p>
    <w:p w:rsidR="00A41821" w:rsidRPr="00A41821" w:rsidRDefault="00A41821" w:rsidP="00A418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1821" w:rsidRPr="00A41821" w:rsidRDefault="00A41821" w:rsidP="00A41821">
      <w:pPr>
        <w:suppressAutoHyphens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Программные средства </w:t>
      </w:r>
      <w:r w:rsidRPr="00A41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(лицензионное программное обеспечение)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Операционная система.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Файловый менеджер (в составе операционной системы или др.).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Антивирусная программа.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Программа-архиватор.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Клавиатурный тренажер.</w:t>
      </w:r>
    </w:p>
    <w:p w:rsidR="00A41821" w:rsidRPr="00A41821" w:rsidRDefault="00A41821" w:rsidP="00A4182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и системы управления базами данных.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Звуковой редактор.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Программа-переводчик.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оптического распознавания текста. 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Мультимедиа проигрыватель (входит в состав операционных систем или др.).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Пакет программного обеспечения для обучения языкам программирования.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клиент (входит в состав операционных систем или др.).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Браузер (входит в состав операционных систем или др.).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интерактивного общения. </w:t>
      </w:r>
    </w:p>
    <w:p w:rsidR="00A41821" w:rsidRPr="00A41821" w:rsidRDefault="00A41821" w:rsidP="00A4182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Простой редактор </w:t>
      </w:r>
      <w:proofErr w:type="spellStart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>-страниц.</w:t>
      </w:r>
    </w:p>
    <w:p w:rsidR="00A41821" w:rsidRPr="00A41821" w:rsidRDefault="00A41821" w:rsidP="00A41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1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Прикладные программы для автоматического управления.</w:t>
      </w:r>
    </w:p>
    <w:p w:rsidR="00A41821" w:rsidRPr="00A41821" w:rsidRDefault="00A41821" w:rsidP="00A41821">
      <w:pPr>
        <w:suppressAutoHyphens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6E95" w:rsidRDefault="001D6E95"/>
    <w:p w:rsidR="00A41821" w:rsidRDefault="00A41821"/>
    <w:sectPr w:rsidR="00A4182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65" w:right="567" w:bottom="765" w:left="16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1" w:rsidRDefault="007E0CE1" w:rsidP="00A41821">
      <w:pPr>
        <w:spacing w:after="0" w:line="240" w:lineRule="auto"/>
      </w:pPr>
      <w:r>
        <w:separator/>
      </w:r>
    </w:p>
  </w:endnote>
  <w:endnote w:type="continuationSeparator" w:id="0">
    <w:p w:rsidR="007E0CE1" w:rsidRDefault="007E0CE1" w:rsidP="00A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11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D4" w:rsidRDefault="005D34D4">
                          <w:pPr>
                            <w:pStyle w:val="af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866687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465.95pt;margin-top:.05pt;width:100.95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KNlQIAABw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" stroked="f">
              <v:fill opacity="0"/>
              <v:textbox inset="0,0,0,0">
                <w:txbxContent>
                  <w:p w:rsidR="005D34D4" w:rsidRDefault="005D34D4">
                    <w:pPr>
                      <w:pStyle w:val="af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866687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9117965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D4" w:rsidRDefault="005D34D4">
                          <w:pPr>
                            <w:pStyle w:val="af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866687">
                            <w:rPr>
                              <w:rStyle w:val="a9"/>
                              <w:noProof/>
                            </w:rPr>
                            <w:t>51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left:0;text-align:left;margin-left:717.95pt;margin-top:.05pt;width:100.9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" stroked="f">
              <v:fill opacity="0"/>
              <v:textbox inset="0,0,0,0">
                <w:txbxContent>
                  <w:p w:rsidR="005D34D4" w:rsidRDefault="005D34D4">
                    <w:pPr>
                      <w:pStyle w:val="af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866687">
                      <w:rPr>
                        <w:rStyle w:val="a9"/>
                        <w:noProof/>
                      </w:rPr>
                      <w:t>51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9117965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D4" w:rsidRDefault="005D34D4">
                          <w:pPr>
                            <w:pStyle w:val="af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866687">
                            <w:rPr>
                              <w:rStyle w:val="a9"/>
                              <w:noProof/>
                            </w:rPr>
                            <w:t>62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left:0;text-align:left;margin-left:717.95pt;margin-top:.05pt;width:100.95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" stroked="f">
              <v:fill opacity="0"/>
              <v:textbox inset="0,0,0,0">
                <w:txbxContent>
                  <w:p w:rsidR="005D34D4" w:rsidRDefault="005D34D4">
                    <w:pPr>
                      <w:pStyle w:val="af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866687">
                      <w:rPr>
                        <w:rStyle w:val="a9"/>
                        <w:noProof/>
                      </w:rPr>
                      <w:t>62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pStyle w:val="a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D4" w:rsidRDefault="005D34D4">
                          <w:pPr>
                            <w:pStyle w:val="af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866687">
                            <w:rPr>
                              <w:rStyle w:val="a9"/>
                              <w:noProof/>
                            </w:rPr>
                            <w:t>64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left:0;text-align:left;margin-left:465.95pt;margin-top:.05pt;width:100.95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" stroked="f">
              <v:fill opacity="0"/>
              <v:textbox inset="0,0,0,0">
                <w:txbxContent>
                  <w:p w:rsidR="005D34D4" w:rsidRDefault="005D34D4">
                    <w:pPr>
                      <w:pStyle w:val="afa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866687">
                      <w:rPr>
                        <w:rStyle w:val="a9"/>
                        <w:noProof/>
                      </w:rPr>
                      <w:t>64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1" w:rsidRDefault="007E0CE1" w:rsidP="00A41821">
      <w:pPr>
        <w:spacing w:after="0" w:line="240" w:lineRule="auto"/>
      </w:pPr>
      <w:r>
        <w:separator/>
      </w:r>
    </w:p>
  </w:footnote>
  <w:footnote w:type="continuationSeparator" w:id="0">
    <w:p w:rsidR="007E0CE1" w:rsidRDefault="007E0CE1" w:rsidP="00A41821">
      <w:pPr>
        <w:spacing w:after="0" w:line="240" w:lineRule="auto"/>
      </w:pPr>
      <w:r>
        <w:continuationSeparator/>
      </w:r>
    </w:p>
  </w:footnote>
  <w:footnote w:id="1">
    <w:p w:rsidR="005D34D4" w:rsidRDefault="005D34D4" w:rsidP="00A41821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 w:rsidP="00471F1F">
    <w:pPr>
      <w:pStyle w:val="af8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jc w:val="center"/>
      <w:rPr>
        <w:caps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jc w:val="center"/>
      <w:rPr>
        <w:caps/>
        <w:sz w:val="16"/>
        <w:szCs w:val="16"/>
      </w:rPr>
    </w:pPr>
  </w:p>
  <w:p w:rsidR="005D34D4" w:rsidRDefault="005D34D4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4" w:rsidRDefault="005D34D4">
    <w:pPr>
      <w:jc w:val="center"/>
      <w:rPr>
        <w:caps/>
        <w:sz w:val="16"/>
        <w:szCs w:val="16"/>
      </w:rPr>
    </w:pPr>
  </w:p>
  <w:p w:rsidR="005D34D4" w:rsidRDefault="005D34D4" w:rsidP="00A41821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5D34D4" w:rsidRPr="005A28AC" w:rsidRDefault="005D34D4" w:rsidP="00471F1F">
    <w:pPr>
      <w:pStyle w:val="af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7859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vertAlign w:val="baseline"/>
      </w:r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vertAlign w:val="baseline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B"/>
    <w:multiLevelType w:val="multilevel"/>
    <w:tmpl w:val="ED963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0000022"/>
    <w:multiLevelType w:val="multilevel"/>
    <w:tmpl w:val="0000002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>
    <w:nsid w:val="07EB04E8"/>
    <w:multiLevelType w:val="multilevel"/>
    <w:tmpl w:val="BE4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623A8"/>
    <w:multiLevelType w:val="hybridMultilevel"/>
    <w:tmpl w:val="28828B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1ECB030A"/>
    <w:multiLevelType w:val="multilevel"/>
    <w:tmpl w:val="ED9636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F647220"/>
    <w:multiLevelType w:val="multilevel"/>
    <w:tmpl w:val="0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666E3"/>
    <w:multiLevelType w:val="multilevel"/>
    <w:tmpl w:val="28828B7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67F3D"/>
    <w:multiLevelType w:val="multilevel"/>
    <w:tmpl w:val="455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7707D"/>
    <w:multiLevelType w:val="multilevel"/>
    <w:tmpl w:val="6CC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80E81"/>
    <w:multiLevelType w:val="hybridMultilevel"/>
    <w:tmpl w:val="44780222"/>
    <w:lvl w:ilvl="0" w:tplc="FA5A1670">
      <w:start w:val="1"/>
      <w:numFmt w:val="decimal"/>
      <w:lvlText w:val="%1)"/>
      <w:lvlJc w:val="left"/>
      <w:pPr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5">
    <w:nsid w:val="4F4562C2"/>
    <w:multiLevelType w:val="multilevel"/>
    <w:tmpl w:val="DC9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A268A"/>
    <w:multiLevelType w:val="multilevel"/>
    <w:tmpl w:val="98FA45B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0405D"/>
    <w:multiLevelType w:val="multilevel"/>
    <w:tmpl w:val="E02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46ED5"/>
    <w:multiLevelType w:val="multilevel"/>
    <w:tmpl w:val="6B1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A0AB7"/>
    <w:multiLevelType w:val="multilevel"/>
    <w:tmpl w:val="A2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542FA"/>
    <w:multiLevelType w:val="multilevel"/>
    <w:tmpl w:val="570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C50ED"/>
    <w:multiLevelType w:val="hybridMultilevel"/>
    <w:tmpl w:val="C178D310"/>
    <w:name w:val="WW8Num32"/>
    <w:lvl w:ilvl="0" w:tplc="371CB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01D2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36"/>
  </w:num>
  <w:num w:numId="14">
    <w:abstractNumId w:val="35"/>
  </w:num>
  <w:num w:numId="15">
    <w:abstractNumId w:val="32"/>
  </w:num>
  <w:num w:numId="16">
    <w:abstractNumId w:val="23"/>
  </w:num>
  <w:num w:numId="17">
    <w:abstractNumId w:val="20"/>
  </w:num>
  <w:num w:numId="18">
    <w:abstractNumId w:val="27"/>
  </w:num>
  <w:num w:numId="19">
    <w:abstractNumId w:val="18"/>
  </w:num>
  <w:num w:numId="20">
    <w:abstractNumId w:val="14"/>
  </w:num>
  <w:num w:numId="21">
    <w:abstractNumId w:val="12"/>
  </w:num>
  <w:num w:numId="22">
    <w:abstractNumId w:val="24"/>
  </w:num>
  <w:num w:numId="23">
    <w:abstractNumId w:val="34"/>
  </w:num>
  <w:num w:numId="24">
    <w:abstractNumId w:val="26"/>
  </w:num>
  <w:num w:numId="25">
    <w:abstractNumId w:val="16"/>
  </w:num>
  <w:num w:numId="26">
    <w:abstractNumId w:val="13"/>
  </w:num>
  <w:num w:numId="27">
    <w:abstractNumId w:val="31"/>
  </w:num>
  <w:num w:numId="28">
    <w:abstractNumId w:val="29"/>
  </w:num>
  <w:num w:numId="29">
    <w:abstractNumId w:val="17"/>
  </w:num>
  <w:num w:numId="30">
    <w:abstractNumId w:val="22"/>
  </w:num>
  <w:num w:numId="31">
    <w:abstractNumId w:val="30"/>
  </w:num>
  <w:num w:numId="32">
    <w:abstractNumId w:val="28"/>
  </w:num>
  <w:num w:numId="33">
    <w:abstractNumId w:val="21"/>
  </w:num>
  <w:num w:numId="34">
    <w:abstractNumId w:val="25"/>
  </w:num>
  <w:num w:numId="35">
    <w:abstractNumId w:val="15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21"/>
    <w:rsid w:val="000002EF"/>
    <w:rsid w:val="00002D58"/>
    <w:rsid w:val="00006139"/>
    <w:rsid w:val="00013388"/>
    <w:rsid w:val="00030F30"/>
    <w:rsid w:val="000355BB"/>
    <w:rsid w:val="00046659"/>
    <w:rsid w:val="00046A10"/>
    <w:rsid w:val="000507DB"/>
    <w:rsid w:val="000710F8"/>
    <w:rsid w:val="00072B0C"/>
    <w:rsid w:val="00072B0E"/>
    <w:rsid w:val="00074B22"/>
    <w:rsid w:val="00077926"/>
    <w:rsid w:val="00085030"/>
    <w:rsid w:val="00096DFB"/>
    <w:rsid w:val="000A66ED"/>
    <w:rsid w:val="000B2FF6"/>
    <w:rsid w:val="000B450C"/>
    <w:rsid w:val="000B4A78"/>
    <w:rsid w:val="000B72B7"/>
    <w:rsid w:val="000C43C3"/>
    <w:rsid w:val="000D1E7A"/>
    <w:rsid w:val="000E0DC1"/>
    <w:rsid w:val="000E75CA"/>
    <w:rsid w:val="000F75BE"/>
    <w:rsid w:val="00122434"/>
    <w:rsid w:val="00122B11"/>
    <w:rsid w:val="00133D7F"/>
    <w:rsid w:val="00137AB0"/>
    <w:rsid w:val="0014217C"/>
    <w:rsid w:val="00157EE7"/>
    <w:rsid w:val="001603C2"/>
    <w:rsid w:val="00172911"/>
    <w:rsid w:val="001800C8"/>
    <w:rsid w:val="0018086E"/>
    <w:rsid w:val="001B7AAC"/>
    <w:rsid w:val="001C00C1"/>
    <w:rsid w:val="001C7F05"/>
    <w:rsid w:val="001D632E"/>
    <w:rsid w:val="001D6E95"/>
    <w:rsid w:val="001F43B1"/>
    <w:rsid w:val="002244B2"/>
    <w:rsid w:val="0022672A"/>
    <w:rsid w:val="002434D2"/>
    <w:rsid w:val="002438B3"/>
    <w:rsid w:val="00243FFA"/>
    <w:rsid w:val="00247A54"/>
    <w:rsid w:val="0027335B"/>
    <w:rsid w:val="00274DAF"/>
    <w:rsid w:val="0028030A"/>
    <w:rsid w:val="00295EE2"/>
    <w:rsid w:val="002A5BB6"/>
    <w:rsid w:val="002B13A4"/>
    <w:rsid w:val="002C0A20"/>
    <w:rsid w:val="002C658D"/>
    <w:rsid w:val="002D1A32"/>
    <w:rsid w:val="002E74D2"/>
    <w:rsid w:val="00307410"/>
    <w:rsid w:val="003172CD"/>
    <w:rsid w:val="00333196"/>
    <w:rsid w:val="00342F03"/>
    <w:rsid w:val="00347977"/>
    <w:rsid w:val="003507D2"/>
    <w:rsid w:val="003612B1"/>
    <w:rsid w:val="003656D4"/>
    <w:rsid w:val="0037226E"/>
    <w:rsid w:val="003757C7"/>
    <w:rsid w:val="00376DEA"/>
    <w:rsid w:val="00381F8E"/>
    <w:rsid w:val="00386129"/>
    <w:rsid w:val="00386557"/>
    <w:rsid w:val="00387643"/>
    <w:rsid w:val="003914F1"/>
    <w:rsid w:val="003948C8"/>
    <w:rsid w:val="003A4BDE"/>
    <w:rsid w:val="003B0F3A"/>
    <w:rsid w:val="003B17B7"/>
    <w:rsid w:val="003B42DF"/>
    <w:rsid w:val="003B74D7"/>
    <w:rsid w:val="003C02AE"/>
    <w:rsid w:val="003D2212"/>
    <w:rsid w:val="003D4829"/>
    <w:rsid w:val="003E2BCD"/>
    <w:rsid w:val="003F098C"/>
    <w:rsid w:val="003F0D82"/>
    <w:rsid w:val="003F2740"/>
    <w:rsid w:val="003F31A9"/>
    <w:rsid w:val="004033C8"/>
    <w:rsid w:val="00414506"/>
    <w:rsid w:val="00442EFD"/>
    <w:rsid w:val="00442F9A"/>
    <w:rsid w:val="00445ED6"/>
    <w:rsid w:val="00450FB8"/>
    <w:rsid w:val="00456751"/>
    <w:rsid w:val="00471F1F"/>
    <w:rsid w:val="004A4757"/>
    <w:rsid w:val="004A71AC"/>
    <w:rsid w:val="004B46D8"/>
    <w:rsid w:val="004C130E"/>
    <w:rsid w:val="004D13CF"/>
    <w:rsid w:val="004D7E6D"/>
    <w:rsid w:val="004E14E6"/>
    <w:rsid w:val="005035BC"/>
    <w:rsid w:val="00512983"/>
    <w:rsid w:val="005217C5"/>
    <w:rsid w:val="00547110"/>
    <w:rsid w:val="005471EA"/>
    <w:rsid w:val="005514FA"/>
    <w:rsid w:val="00564433"/>
    <w:rsid w:val="00566565"/>
    <w:rsid w:val="00581F42"/>
    <w:rsid w:val="005A1E35"/>
    <w:rsid w:val="005B071E"/>
    <w:rsid w:val="005B1999"/>
    <w:rsid w:val="005B7934"/>
    <w:rsid w:val="005C1B33"/>
    <w:rsid w:val="005D34D4"/>
    <w:rsid w:val="005D553E"/>
    <w:rsid w:val="005D6B14"/>
    <w:rsid w:val="005E6ACF"/>
    <w:rsid w:val="005F2F07"/>
    <w:rsid w:val="005F40AA"/>
    <w:rsid w:val="005F69A6"/>
    <w:rsid w:val="005F7245"/>
    <w:rsid w:val="00622033"/>
    <w:rsid w:val="006450BB"/>
    <w:rsid w:val="006511CB"/>
    <w:rsid w:val="00651699"/>
    <w:rsid w:val="006528D3"/>
    <w:rsid w:val="006545F5"/>
    <w:rsid w:val="00663636"/>
    <w:rsid w:val="006740E9"/>
    <w:rsid w:val="00675D8C"/>
    <w:rsid w:val="00680817"/>
    <w:rsid w:val="00691AC7"/>
    <w:rsid w:val="006A3A81"/>
    <w:rsid w:val="006A3AC1"/>
    <w:rsid w:val="006A793A"/>
    <w:rsid w:val="006B0DA3"/>
    <w:rsid w:val="006B59D7"/>
    <w:rsid w:val="006C1FE8"/>
    <w:rsid w:val="006C2399"/>
    <w:rsid w:val="006C77E5"/>
    <w:rsid w:val="006E3FE1"/>
    <w:rsid w:val="006F288B"/>
    <w:rsid w:val="006F49C9"/>
    <w:rsid w:val="00700511"/>
    <w:rsid w:val="0070160A"/>
    <w:rsid w:val="00701E9A"/>
    <w:rsid w:val="00703BB5"/>
    <w:rsid w:val="00714C34"/>
    <w:rsid w:val="00731C46"/>
    <w:rsid w:val="00741983"/>
    <w:rsid w:val="00754967"/>
    <w:rsid w:val="007625D1"/>
    <w:rsid w:val="007646E1"/>
    <w:rsid w:val="00767C82"/>
    <w:rsid w:val="00773C13"/>
    <w:rsid w:val="007756D6"/>
    <w:rsid w:val="007804CF"/>
    <w:rsid w:val="0079249E"/>
    <w:rsid w:val="007B0C93"/>
    <w:rsid w:val="007B266B"/>
    <w:rsid w:val="007D618F"/>
    <w:rsid w:val="007E0CE1"/>
    <w:rsid w:val="007E0FD3"/>
    <w:rsid w:val="00805DC7"/>
    <w:rsid w:val="0081388D"/>
    <w:rsid w:val="00824F0A"/>
    <w:rsid w:val="00826658"/>
    <w:rsid w:val="00835BB1"/>
    <w:rsid w:val="0084026F"/>
    <w:rsid w:val="0084299A"/>
    <w:rsid w:val="008516D7"/>
    <w:rsid w:val="0086032D"/>
    <w:rsid w:val="00866687"/>
    <w:rsid w:val="008764D3"/>
    <w:rsid w:val="008778C5"/>
    <w:rsid w:val="008849AD"/>
    <w:rsid w:val="00885143"/>
    <w:rsid w:val="00895E3E"/>
    <w:rsid w:val="008A7427"/>
    <w:rsid w:val="008B7641"/>
    <w:rsid w:val="008D1911"/>
    <w:rsid w:val="008F0A0B"/>
    <w:rsid w:val="0090621D"/>
    <w:rsid w:val="009232D9"/>
    <w:rsid w:val="009314F8"/>
    <w:rsid w:val="0093557C"/>
    <w:rsid w:val="009504B0"/>
    <w:rsid w:val="00957B38"/>
    <w:rsid w:val="00985729"/>
    <w:rsid w:val="00986CFF"/>
    <w:rsid w:val="00986DA9"/>
    <w:rsid w:val="009A2BF9"/>
    <w:rsid w:val="009A50B2"/>
    <w:rsid w:val="009A60EB"/>
    <w:rsid w:val="009B1F6D"/>
    <w:rsid w:val="009B2780"/>
    <w:rsid w:val="009C7655"/>
    <w:rsid w:val="009E59ED"/>
    <w:rsid w:val="009F5783"/>
    <w:rsid w:val="00A01BE3"/>
    <w:rsid w:val="00A10193"/>
    <w:rsid w:val="00A27D56"/>
    <w:rsid w:val="00A30E77"/>
    <w:rsid w:val="00A370EF"/>
    <w:rsid w:val="00A4074D"/>
    <w:rsid w:val="00A41821"/>
    <w:rsid w:val="00A63B84"/>
    <w:rsid w:val="00A8031D"/>
    <w:rsid w:val="00A86EFF"/>
    <w:rsid w:val="00AD2A45"/>
    <w:rsid w:val="00AE2845"/>
    <w:rsid w:val="00AF01B1"/>
    <w:rsid w:val="00AF1193"/>
    <w:rsid w:val="00AF2867"/>
    <w:rsid w:val="00AF2AD4"/>
    <w:rsid w:val="00AF3BC4"/>
    <w:rsid w:val="00B12838"/>
    <w:rsid w:val="00B146F4"/>
    <w:rsid w:val="00B17EF7"/>
    <w:rsid w:val="00B20C5A"/>
    <w:rsid w:val="00B31011"/>
    <w:rsid w:val="00B33A38"/>
    <w:rsid w:val="00B41483"/>
    <w:rsid w:val="00B54541"/>
    <w:rsid w:val="00B56CFE"/>
    <w:rsid w:val="00B724C5"/>
    <w:rsid w:val="00B90F5B"/>
    <w:rsid w:val="00B97B71"/>
    <w:rsid w:val="00BA1A8F"/>
    <w:rsid w:val="00BA43C1"/>
    <w:rsid w:val="00BA5FF2"/>
    <w:rsid w:val="00BB16C9"/>
    <w:rsid w:val="00BB2DF4"/>
    <w:rsid w:val="00BB4E2B"/>
    <w:rsid w:val="00BE04C1"/>
    <w:rsid w:val="00BE41E0"/>
    <w:rsid w:val="00C063CD"/>
    <w:rsid w:val="00C12FDD"/>
    <w:rsid w:val="00C31ED8"/>
    <w:rsid w:val="00C353D2"/>
    <w:rsid w:val="00C35412"/>
    <w:rsid w:val="00C43604"/>
    <w:rsid w:val="00C43917"/>
    <w:rsid w:val="00C63F11"/>
    <w:rsid w:val="00C834D3"/>
    <w:rsid w:val="00C84B67"/>
    <w:rsid w:val="00C909E6"/>
    <w:rsid w:val="00C93AF0"/>
    <w:rsid w:val="00C93EB8"/>
    <w:rsid w:val="00C94367"/>
    <w:rsid w:val="00CA63E3"/>
    <w:rsid w:val="00CD04B8"/>
    <w:rsid w:val="00CE3362"/>
    <w:rsid w:val="00CF0F13"/>
    <w:rsid w:val="00CF63AC"/>
    <w:rsid w:val="00CF7FE9"/>
    <w:rsid w:val="00D149E2"/>
    <w:rsid w:val="00D245D7"/>
    <w:rsid w:val="00D36512"/>
    <w:rsid w:val="00D673E9"/>
    <w:rsid w:val="00D96A01"/>
    <w:rsid w:val="00DE358D"/>
    <w:rsid w:val="00DE5EC0"/>
    <w:rsid w:val="00DF4078"/>
    <w:rsid w:val="00DF7C3F"/>
    <w:rsid w:val="00E00B99"/>
    <w:rsid w:val="00E06E76"/>
    <w:rsid w:val="00E168AB"/>
    <w:rsid w:val="00E218F8"/>
    <w:rsid w:val="00E24110"/>
    <w:rsid w:val="00E314CA"/>
    <w:rsid w:val="00E33451"/>
    <w:rsid w:val="00E376F2"/>
    <w:rsid w:val="00E555A5"/>
    <w:rsid w:val="00E56986"/>
    <w:rsid w:val="00E62301"/>
    <w:rsid w:val="00E65EB7"/>
    <w:rsid w:val="00E712FC"/>
    <w:rsid w:val="00E71417"/>
    <w:rsid w:val="00EC5E12"/>
    <w:rsid w:val="00ED6035"/>
    <w:rsid w:val="00EE04A1"/>
    <w:rsid w:val="00EE6373"/>
    <w:rsid w:val="00EF0699"/>
    <w:rsid w:val="00EF6B0F"/>
    <w:rsid w:val="00F025DB"/>
    <w:rsid w:val="00F076D4"/>
    <w:rsid w:val="00F15C14"/>
    <w:rsid w:val="00F43BE5"/>
    <w:rsid w:val="00F5213E"/>
    <w:rsid w:val="00F672C9"/>
    <w:rsid w:val="00F72C80"/>
    <w:rsid w:val="00F72F01"/>
    <w:rsid w:val="00F8702E"/>
    <w:rsid w:val="00F93A17"/>
    <w:rsid w:val="00F93D5C"/>
    <w:rsid w:val="00FD5314"/>
    <w:rsid w:val="00FD5BB2"/>
    <w:rsid w:val="00FF391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418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A41821"/>
    <w:pPr>
      <w:keepNext/>
      <w:numPr>
        <w:ilvl w:val="1"/>
        <w:numId w:val="1"/>
      </w:numPr>
      <w:suppressAutoHyphens/>
      <w:spacing w:after="0" w:line="240" w:lineRule="auto"/>
      <w:ind w:left="0" w:right="-81" w:firstLine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A41821"/>
    <w:pPr>
      <w:keepNext/>
      <w:numPr>
        <w:ilvl w:val="2"/>
        <w:numId w:val="1"/>
      </w:numPr>
      <w:suppressAutoHyphens/>
      <w:autoSpaceDE w:val="0"/>
      <w:spacing w:after="0" w:line="240" w:lineRule="auto"/>
      <w:ind w:left="0" w:right="-81" w:firstLine="3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A4182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0"/>
    <w:next w:val="a0"/>
    <w:link w:val="90"/>
    <w:qFormat/>
    <w:rsid w:val="00A4182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8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A418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41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A418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A41821"/>
  </w:style>
  <w:style w:type="character" w:customStyle="1" w:styleId="WW8Num2z0">
    <w:name w:val="WW8Num2z0"/>
    <w:rsid w:val="00A41821"/>
    <w:rPr>
      <w:rFonts w:ascii="Symbol" w:hAnsi="Symbol" w:cs="Symbol"/>
    </w:rPr>
  </w:style>
  <w:style w:type="character" w:customStyle="1" w:styleId="WW8Num2z1">
    <w:name w:val="WW8Num2z1"/>
    <w:rsid w:val="00A41821"/>
    <w:rPr>
      <w:rFonts w:ascii="Courier New" w:hAnsi="Courier New" w:cs="Courier New"/>
    </w:rPr>
  </w:style>
  <w:style w:type="character" w:customStyle="1" w:styleId="WW8Num2z2">
    <w:name w:val="WW8Num2z2"/>
    <w:rsid w:val="00A41821"/>
    <w:rPr>
      <w:rFonts w:ascii="Wingdings" w:hAnsi="Wingdings" w:cs="Wingdings"/>
    </w:rPr>
  </w:style>
  <w:style w:type="character" w:customStyle="1" w:styleId="WW8Num4z0">
    <w:name w:val="WW8Num4z0"/>
    <w:rsid w:val="00A41821"/>
    <w:rPr>
      <w:rFonts w:ascii="Symbol" w:hAnsi="Symbol" w:cs="Symbol"/>
    </w:rPr>
  </w:style>
  <w:style w:type="character" w:customStyle="1" w:styleId="WW8Num4z1">
    <w:name w:val="WW8Num4z1"/>
    <w:rsid w:val="00A41821"/>
    <w:rPr>
      <w:rFonts w:ascii="Courier New" w:hAnsi="Courier New" w:cs="Courier New"/>
    </w:rPr>
  </w:style>
  <w:style w:type="character" w:customStyle="1" w:styleId="WW8Num4z2">
    <w:name w:val="WW8Num4z2"/>
    <w:rsid w:val="00A41821"/>
    <w:rPr>
      <w:rFonts w:ascii="Wingdings" w:hAnsi="Wingdings" w:cs="Wingdings"/>
    </w:rPr>
  </w:style>
  <w:style w:type="character" w:customStyle="1" w:styleId="WW8Num5z0">
    <w:name w:val="WW8Num5z0"/>
    <w:rsid w:val="00A41821"/>
    <w:rPr>
      <w:rFonts w:ascii="Symbol" w:hAnsi="Symbol" w:cs="Symbol"/>
    </w:rPr>
  </w:style>
  <w:style w:type="character" w:customStyle="1" w:styleId="WW8Num5z1">
    <w:name w:val="WW8Num5z1"/>
    <w:rsid w:val="00A41821"/>
    <w:rPr>
      <w:rFonts w:ascii="Courier New" w:hAnsi="Courier New" w:cs="Courier New"/>
    </w:rPr>
  </w:style>
  <w:style w:type="character" w:customStyle="1" w:styleId="WW8Num5z2">
    <w:name w:val="WW8Num5z2"/>
    <w:rsid w:val="00A41821"/>
    <w:rPr>
      <w:rFonts w:ascii="Wingdings" w:hAnsi="Wingdings" w:cs="Wingdings"/>
    </w:rPr>
  </w:style>
  <w:style w:type="character" w:customStyle="1" w:styleId="WW8Num6z0">
    <w:name w:val="WW8Num6z0"/>
    <w:rsid w:val="00A41821"/>
    <w:rPr>
      <w:rFonts w:ascii="Wingdings" w:hAnsi="Wingdings" w:cs="Wingdings"/>
      <w:sz w:val="20"/>
    </w:rPr>
  </w:style>
  <w:style w:type="character" w:customStyle="1" w:styleId="WW8Num6z1">
    <w:name w:val="WW8Num6z1"/>
    <w:rsid w:val="00A41821"/>
    <w:rPr>
      <w:rFonts w:ascii="Courier New" w:hAnsi="Courier New" w:cs="Courier New"/>
      <w:sz w:val="20"/>
    </w:rPr>
  </w:style>
  <w:style w:type="character" w:customStyle="1" w:styleId="WW8Num7z0">
    <w:name w:val="WW8Num7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7z1">
    <w:name w:val="WW8Num7z1"/>
    <w:rsid w:val="00A41821"/>
    <w:rPr>
      <w:rFonts w:ascii="Courier New" w:hAnsi="Courier New" w:cs="Courier New"/>
    </w:rPr>
  </w:style>
  <w:style w:type="character" w:customStyle="1" w:styleId="WW8Num7z2">
    <w:name w:val="WW8Num7z2"/>
    <w:rsid w:val="00A41821"/>
    <w:rPr>
      <w:rFonts w:ascii="Wingdings" w:hAnsi="Wingdings" w:cs="Wingdings"/>
    </w:rPr>
  </w:style>
  <w:style w:type="character" w:customStyle="1" w:styleId="WW8Num7z3">
    <w:name w:val="WW8Num7z3"/>
    <w:rsid w:val="00A41821"/>
    <w:rPr>
      <w:rFonts w:ascii="Symbol" w:hAnsi="Symbol" w:cs="Symbol"/>
    </w:rPr>
  </w:style>
  <w:style w:type="character" w:customStyle="1" w:styleId="WW8Num8z0">
    <w:name w:val="WW8Num8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8z1">
    <w:name w:val="WW8Num8z1"/>
    <w:rsid w:val="00A41821"/>
    <w:rPr>
      <w:rFonts w:ascii="Symbol" w:hAnsi="Symbol" w:cs="Symbol"/>
    </w:rPr>
  </w:style>
  <w:style w:type="character" w:customStyle="1" w:styleId="WW8Num8z2">
    <w:name w:val="WW8Num8z2"/>
    <w:rsid w:val="00A41821"/>
    <w:rPr>
      <w:rFonts w:ascii="Wingdings" w:hAnsi="Wingdings" w:cs="Wingdings"/>
    </w:rPr>
  </w:style>
  <w:style w:type="character" w:customStyle="1" w:styleId="WW8Num8z4">
    <w:name w:val="WW8Num8z4"/>
    <w:rsid w:val="00A41821"/>
    <w:rPr>
      <w:rFonts w:ascii="Courier New" w:hAnsi="Courier New" w:cs="Courier New"/>
    </w:rPr>
  </w:style>
  <w:style w:type="character" w:customStyle="1" w:styleId="WW8Num9z0">
    <w:name w:val="WW8Num9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9z1">
    <w:name w:val="WW8Num9z1"/>
    <w:rsid w:val="00A41821"/>
    <w:rPr>
      <w:rFonts w:ascii="Symbol" w:hAnsi="Symbol" w:cs="Symbol"/>
    </w:rPr>
  </w:style>
  <w:style w:type="character" w:customStyle="1" w:styleId="WW8Num9z2">
    <w:name w:val="WW8Num9z2"/>
    <w:rsid w:val="00A41821"/>
    <w:rPr>
      <w:rFonts w:ascii="Wingdings" w:hAnsi="Wingdings" w:cs="Wingdings"/>
    </w:rPr>
  </w:style>
  <w:style w:type="character" w:customStyle="1" w:styleId="WW8Num9z4">
    <w:name w:val="WW8Num9z4"/>
    <w:rsid w:val="00A41821"/>
    <w:rPr>
      <w:rFonts w:ascii="Courier New" w:hAnsi="Courier New" w:cs="Courier New"/>
    </w:rPr>
  </w:style>
  <w:style w:type="character" w:customStyle="1" w:styleId="WW8Num10z0">
    <w:name w:val="WW8Num10z0"/>
    <w:rsid w:val="00A41821"/>
    <w:rPr>
      <w:rFonts w:ascii="Symbol" w:hAnsi="Symbol" w:cs="Symbol"/>
    </w:rPr>
  </w:style>
  <w:style w:type="character" w:customStyle="1" w:styleId="WW8Num10z1">
    <w:name w:val="WW8Num10z1"/>
    <w:rsid w:val="00A41821"/>
    <w:rPr>
      <w:rFonts w:ascii="Courier New" w:hAnsi="Courier New" w:cs="Courier New"/>
    </w:rPr>
  </w:style>
  <w:style w:type="character" w:customStyle="1" w:styleId="WW8Num10z2">
    <w:name w:val="WW8Num10z2"/>
    <w:rsid w:val="00A41821"/>
    <w:rPr>
      <w:rFonts w:ascii="Wingdings" w:hAnsi="Wingdings" w:cs="Wingdings"/>
    </w:rPr>
  </w:style>
  <w:style w:type="character" w:customStyle="1" w:styleId="WW8Num11z0">
    <w:name w:val="WW8Num11z0"/>
    <w:rsid w:val="00A41821"/>
    <w:rPr>
      <w:rFonts w:ascii="Symbol" w:hAnsi="Symbol" w:cs="Symbol"/>
    </w:rPr>
  </w:style>
  <w:style w:type="character" w:customStyle="1" w:styleId="WW8Num11z1">
    <w:name w:val="WW8Num11z1"/>
    <w:rsid w:val="00A41821"/>
    <w:rPr>
      <w:rFonts w:ascii="Courier New" w:hAnsi="Courier New" w:cs="Courier New"/>
    </w:rPr>
  </w:style>
  <w:style w:type="character" w:customStyle="1" w:styleId="WW8Num11z2">
    <w:name w:val="WW8Num11z2"/>
    <w:rsid w:val="00A41821"/>
    <w:rPr>
      <w:rFonts w:ascii="Wingdings" w:hAnsi="Wingdings" w:cs="Wingdings"/>
    </w:rPr>
  </w:style>
  <w:style w:type="character" w:customStyle="1" w:styleId="WW8Num13z0">
    <w:name w:val="WW8Num13z0"/>
    <w:rsid w:val="00A41821"/>
    <w:rPr>
      <w:b w:val="0"/>
      <w:i w:val="0"/>
      <w:spacing w:val="0"/>
      <w:position w:val="0"/>
      <w:sz w:val="20"/>
      <w:vertAlign w:val="baseline"/>
    </w:rPr>
  </w:style>
  <w:style w:type="character" w:customStyle="1" w:styleId="WW8Num14z0">
    <w:name w:val="WW8Num14z0"/>
    <w:rsid w:val="00A41821"/>
    <w:rPr>
      <w:rFonts w:ascii="Wingdings" w:hAnsi="Wingdings" w:cs="Wingdings"/>
    </w:rPr>
  </w:style>
  <w:style w:type="character" w:customStyle="1" w:styleId="WW8Num14z1">
    <w:name w:val="WW8Num14z1"/>
    <w:rsid w:val="00A41821"/>
    <w:rPr>
      <w:rFonts w:ascii="Courier New" w:hAnsi="Courier New" w:cs="Courier New"/>
    </w:rPr>
  </w:style>
  <w:style w:type="character" w:customStyle="1" w:styleId="WW8Num14z3">
    <w:name w:val="WW8Num14z3"/>
    <w:rsid w:val="00A41821"/>
    <w:rPr>
      <w:rFonts w:ascii="Symbol" w:hAnsi="Symbol" w:cs="Symbol"/>
    </w:rPr>
  </w:style>
  <w:style w:type="character" w:customStyle="1" w:styleId="12">
    <w:name w:val="Основной шрифт абзаца1"/>
    <w:rsid w:val="00A41821"/>
  </w:style>
  <w:style w:type="character" w:customStyle="1" w:styleId="13">
    <w:name w:val="Знак примечания1"/>
    <w:rsid w:val="00A41821"/>
    <w:rPr>
      <w:sz w:val="16"/>
      <w:szCs w:val="16"/>
    </w:rPr>
  </w:style>
  <w:style w:type="character" w:customStyle="1" w:styleId="31">
    <w:name w:val="Знак Знак3"/>
    <w:rsid w:val="00A41821"/>
    <w:rPr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418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A418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Знак Знак2"/>
    <w:rsid w:val="00A41821"/>
    <w:rPr>
      <w:rFonts w:ascii="Tahoma" w:hAnsi="Tahoma" w:cs="Tahoma"/>
      <w:sz w:val="16"/>
      <w:szCs w:val="16"/>
    </w:rPr>
  </w:style>
  <w:style w:type="character" w:styleId="a4">
    <w:name w:val="Emphasis"/>
    <w:qFormat/>
    <w:rsid w:val="00A41821"/>
    <w:rPr>
      <w:i/>
      <w:iCs/>
    </w:rPr>
  </w:style>
  <w:style w:type="character" w:customStyle="1" w:styleId="apple-converted-space">
    <w:name w:val="apple-converted-space"/>
    <w:basedOn w:val="12"/>
    <w:rsid w:val="00A41821"/>
  </w:style>
  <w:style w:type="character" w:customStyle="1" w:styleId="14">
    <w:name w:val="Знак сноски1"/>
    <w:rsid w:val="00A41821"/>
    <w:rPr>
      <w:vertAlign w:val="superscript"/>
    </w:rPr>
  </w:style>
  <w:style w:type="character" w:customStyle="1" w:styleId="a5">
    <w:name w:val="Символ сноски"/>
    <w:rsid w:val="00A41821"/>
  </w:style>
  <w:style w:type="character" w:customStyle="1" w:styleId="15">
    <w:name w:val="Знак сноски1"/>
    <w:rsid w:val="00A41821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1821"/>
    <w:rPr>
      <w:rFonts w:ascii="Times New Roman" w:hAnsi="Times New Roman" w:cs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1821"/>
    <w:rPr>
      <w:rFonts w:ascii="Times New Roman" w:hAnsi="Times New Roman" w:cs="Times New Roman"/>
      <w:sz w:val="24"/>
      <w:u w:val="none"/>
    </w:rPr>
  </w:style>
  <w:style w:type="character" w:styleId="a6">
    <w:name w:val="Hyperlink"/>
    <w:rsid w:val="00A41821"/>
    <w:rPr>
      <w:color w:val="0000FF"/>
      <w:u w:val="single"/>
    </w:rPr>
  </w:style>
  <w:style w:type="character" w:styleId="a7">
    <w:name w:val="FollowedHyperlink"/>
    <w:rsid w:val="00A41821"/>
    <w:rPr>
      <w:color w:val="800080"/>
      <w:u w:val="single"/>
    </w:rPr>
  </w:style>
  <w:style w:type="character" w:customStyle="1" w:styleId="5">
    <w:name w:val="Знак Знак5"/>
    <w:rsid w:val="00A41821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41821"/>
    <w:rPr>
      <w:sz w:val="28"/>
      <w:lang w:val="ru-RU" w:eastAsia="ar-SA" w:bidi="ar-SA"/>
    </w:rPr>
  </w:style>
  <w:style w:type="character" w:customStyle="1" w:styleId="16">
    <w:name w:val="Знак Знак1"/>
    <w:rsid w:val="00A41821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a8">
    <w:name w:val="Знак Знак"/>
    <w:rsid w:val="00A41821"/>
    <w:rPr>
      <w:sz w:val="24"/>
      <w:szCs w:val="24"/>
      <w:lang w:val="ru-RU" w:eastAsia="ar-SA" w:bidi="ar-SA"/>
    </w:rPr>
  </w:style>
  <w:style w:type="character" w:styleId="a9">
    <w:name w:val="page number"/>
    <w:basedOn w:val="12"/>
    <w:rsid w:val="00A41821"/>
  </w:style>
  <w:style w:type="character" w:customStyle="1" w:styleId="aa">
    <w:name w:val="Без интервала Знак"/>
    <w:rsid w:val="00A41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A41821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0"/>
    <w:next w:val="ac"/>
    <w:rsid w:val="00A4182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c">
    <w:name w:val="Body Text"/>
    <w:basedOn w:val="a0"/>
    <w:link w:val="ad"/>
    <w:rsid w:val="00A41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A418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">
    <w:name w:val="List"/>
    <w:basedOn w:val="a0"/>
    <w:rsid w:val="00A41821"/>
    <w:pPr>
      <w:numPr>
        <w:numId w:val="9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0"/>
    <w:rsid w:val="00A41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A41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9">
    <w:name w:val="Абзац списка1"/>
    <w:basedOn w:val="a0"/>
    <w:link w:val="ListParagraphChar"/>
    <w:rsid w:val="00A4182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e">
    <w:name w:val="???????"/>
    <w:rsid w:val="00A418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A418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Текст примечания1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0"/>
    <w:link w:val="af0"/>
    <w:rsid w:val="00A41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A4182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annotation text"/>
    <w:basedOn w:val="a0"/>
    <w:link w:val="af2"/>
    <w:uiPriority w:val="99"/>
    <w:semiHidden/>
    <w:unhideWhenUsed/>
    <w:rsid w:val="00A4182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A41821"/>
    <w:rPr>
      <w:sz w:val="20"/>
      <w:szCs w:val="20"/>
    </w:rPr>
  </w:style>
  <w:style w:type="paragraph" w:styleId="af3">
    <w:name w:val="annotation subject"/>
    <w:basedOn w:val="1a"/>
    <w:next w:val="1a"/>
    <w:link w:val="af4"/>
    <w:rsid w:val="00A41821"/>
    <w:rPr>
      <w:b/>
      <w:bCs/>
    </w:rPr>
  </w:style>
  <w:style w:type="character" w:customStyle="1" w:styleId="af4">
    <w:name w:val="Тема примечания Знак"/>
    <w:basedOn w:val="af2"/>
    <w:link w:val="af3"/>
    <w:rsid w:val="00A418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A41821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rsid w:val="00A41821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0"/>
    <w:rsid w:val="00A418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A41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Текст сноски1"/>
    <w:rsid w:val="00A41821"/>
    <w:pPr>
      <w:widowControl w:val="0"/>
      <w:suppressAutoHyphens/>
    </w:pPr>
    <w:rPr>
      <w:rFonts w:ascii="Calibri" w:eastAsia="Arial Unicode MS" w:hAnsi="Calibri" w:cs="font311"/>
      <w:kern w:val="1"/>
      <w:sz w:val="20"/>
      <w:szCs w:val="20"/>
      <w:lang w:eastAsia="ar-SA"/>
    </w:rPr>
  </w:style>
  <w:style w:type="paragraph" w:styleId="af6">
    <w:name w:val="footnote text"/>
    <w:basedOn w:val="a0"/>
    <w:link w:val="af7"/>
    <w:rsid w:val="00A41821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rsid w:val="00A4182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8">
    <w:name w:val="header"/>
    <w:basedOn w:val="a0"/>
    <w:link w:val="af9"/>
    <w:rsid w:val="00A41821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0"/>
    <w:link w:val="afb"/>
    <w:rsid w:val="00A41821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1"/>
    <w:link w:val="afa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ody Text Indent"/>
    <w:basedOn w:val="a0"/>
    <w:link w:val="afd"/>
    <w:rsid w:val="00A41821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0"/>
    <w:qFormat/>
    <w:rsid w:val="00A41821"/>
    <w:pPr>
      <w:suppressAutoHyphens/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0"/>
    <w:next w:val="a0"/>
    <w:rsid w:val="00A41821"/>
    <w:pPr>
      <w:suppressAutoHyphens/>
      <w:spacing w:before="120"/>
      <w:ind w:left="34" w:right="-108" w:firstLine="1"/>
    </w:pPr>
    <w:rPr>
      <w:rFonts w:ascii="Cambria" w:eastAsia="Times New Roman" w:hAnsi="Cambria" w:cs="Cambria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 Spacing"/>
    <w:qFormat/>
    <w:rsid w:val="00A4182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harChar">
    <w:name w:val="Char Char"/>
    <w:basedOn w:val="a0"/>
    <w:rsid w:val="00A4182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0">
    <w:name w:val="Содержимое врезки"/>
    <w:basedOn w:val="ac"/>
    <w:rsid w:val="00A41821"/>
  </w:style>
  <w:style w:type="paragraph" w:customStyle="1" w:styleId="aff1">
    <w:name w:val="Содержимое таблицы"/>
    <w:basedOn w:val="a0"/>
    <w:rsid w:val="00A418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2">
    <w:name w:val="Заголовок таблицы"/>
    <w:basedOn w:val="aff1"/>
    <w:rsid w:val="00A41821"/>
    <w:pPr>
      <w:jc w:val="center"/>
    </w:pPr>
    <w:rPr>
      <w:b/>
      <w:bCs/>
    </w:rPr>
  </w:style>
  <w:style w:type="character" w:customStyle="1" w:styleId="ListParagraphChar">
    <w:name w:val="List Paragraph Char"/>
    <w:link w:val="19"/>
    <w:locked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autoRedefine/>
    <w:rsid w:val="00A41821"/>
    <w:pPr>
      <w:numPr>
        <w:numId w:val="12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toc 3"/>
    <w:basedOn w:val="a0"/>
    <w:next w:val="a0"/>
    <w:autoRedefine/>
    <w:semiHidden/>
    <w:rsid w:val="00A41821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3">
    <w:name w:val="footnote reference"/>
    <w:rsid w:val="00A4182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1821"/>
    <w:rPr>
      <w:rFonts w:ascii="Times New Roman" w:hAnsi="Times New Roman"/>
      <w:sz w:val="24"/>
      <w:u w:val="none"/>
      <w:effect w:val="none"/>
    </w:rPr>
  </w:style>
  <w:style w:type="paragraph" w:customStyle="1" w:styleId="320">
    <w:name w:val="Основной текст с отступом 32"/>
    <w:basedOn w:val="a0"/>
    <w:rsid w:val="00A41821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0"/>
    <w:rsid w:val="00A418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418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A41821"/>
    <w:pPr>
      <w:keepNext/>
      <w:numPr>
        <w:ilvl w:val="1"/>
        <w:numId w:val="1"/>
      </w:numPr>
      <w:suppressAutoHyphens/>
      <w:spacing w:after="0" w:line="240" w:lineRule="auto"/>
      <w:ind w:left="0" w:right="-81" w:firstLine="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A41821"/>
    <w:pPr>
      <w:keepNext/>
      <w:numPr>
        <w:ilvl w:val="2"/>
        <w:numId w:val="1"/>
      </w:numPr>
      <w:suppressAutoHyphens/>
      <w:autoSpaceDE w:val="0"/>
      <w:spacing w:after="0" w:line="240" w:lineRule="auto"/>
      <w:ind w:left="0" w:right="-81" w:firstLine="3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A4182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0"/>
    <w:next w:val="a0"/>
    <w:link w:val="90"/>
    <w:qFormat/>
    <w:rsid w:val="00A4182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18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A418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A41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A418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A41821"/>
  </w:style>
  <w:style w:type="character" w:customStyle="1" w:styleId="WW8Num2z0">
    <w:name w:val="WW8Num2z0"/>
    <w:rsid w:val="00A41821"/>
    <w:rPr>
      <w:rFonts w:ascii="Symbol" w:hAnsi="Symbol" w:cs="Symbol"/>
    </w:rPr>
  </w:style>
  <w:style w:type="character" w:customStyle="1" w:styleId="WW8Num2z1">
    <w:name w:val="WW8Num2z1"/>
    <w:rsid w:val="00A41821"/>
    <w:rPr>
      <w:rFonts w:ascii="Courier New" w:hAnsi="Courier New" w:cs="Courier New"/>
    </w:rPr>
  </w:style>
  <w:style w:type="character" w:customStyle="1" w:styleId="WW8Num2z2">
    <w:name w:val="WW8Num2z2"/>
    <w:rsid w:val="00A41821"/>
    <w:rPr>
      <w:rFonts w:ascii="Wingdings" w:hAnsi="Wingdings" w:cs="Wingdings"/>
    </w:rPr>
  </w:style>
  <w:style w:type="character" w:customStyle="1" w:styleId="WW8Num4z0">
    <w:name w:val="WW8Num4z0"/>
    <w:rsid w:val="00A41821"/>
    <w:rPr>
      <w:rFonts w:ascii="Symbol" w:hAnsi="Symbol" w:cs="Symbol"/>
    </w:rPr>
  </w:style>
  <w:style w:type="character" w:customStyle="1" w:styleId="WW8Num4z1">
    <w:name w:val="WW8Num4z1"/>
    <w:rsid w:val="00A41821"/>
    <w:rPr>
      <w:rFonts w:ascii="Courier New" w:hAnsi="Courier New" w:cs="Courier New"/>
    </w:rPr>
  </w:style>
  <w:style w:type="character" w:customStyle="1" w:styleId="WW8Num4z2">
    <w:name w:val="WW8Num4z2"/>
    <w:rsid w:val="00A41821"/>
    <w:rPr>
      <w:rFonts w:ascii="Wingdings" w:hAnsi="Wingdings" w:cs="Wingdings"/>
    </w:rPr>
  </w:style>
  <w:style w:type="character" w:customStyle="1" w:styleId="WW8Num5z0">
    <w:name w:val="WW8Num5z0"/>
    <w:rsid w:val="00A41821"/>
    <w:rPr>
      <w:rFonts w:ascii="Symbol" w:hAnsi="Symbol" w:cs="Symbol"/>
    </w:rPr>
  </w:style>
  <w:style w:type="character" w:customStyle="1" w:styleId="WW8Num5z1">
    <w:name w:val="WW8Num5z1"/>
    <w:rsid w:val="00A41821"/>
    <w:rPr>
      <w:rFonts w:ascii="Courier New" w:hAnsi="Courier New" w:cs="Courier New"/>
    </w:rPr>
  </w:style>
  <w:style w:type="character" w:customStyle="1" w:styleId="WW8Num5z2">
    <w:name w:val="WW8Num5z2"/>
    <w:rsid w:val="00A41821"/>
    <w:rPr>
      <w:rFonts w:ascii="Wingdings" w:hAnsi="Wingdings" w:cs="Wingdings"/>
    </w:rPr>
  </w:style>
  <w:style w:type="character" w:customStyle="1" w:styleId="WW8Num6z0">
    <w:name w:val="WW8Num6z0"/>
    <w:rsid w:val="00A41821"/>
    <w:rPr>
      <w:rFonts w:ascii="Wingdings" w:hAnsi="Wingdings" w:cs="Wingdings"/>
      <w:sz w:val="20"/>
    </w:rPr>
  </w:style>
  <w:style w:type="character" w:customStyle="1" w:styleId="WW8Num6z1">
    <w:name w:val="WW8Num6z1"/>
    <w:rsid w:val="00A41821"/>
    <w:rPr>
      <w:rFonts w:ascii="Courier New" w:hAnsi="Courier New" w:cs="Courier New"/>
      <w:sz w:val="20"/>
    </w:rPr>
  </w:style>
  <w:style w:type="character" w:customStyle="1" w:styleId="WW8Num7z0">
    <w:name w:val="WW8Num7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7z1">
    <w:name w:val="WW8Num7z1"/>
    <w:rsid w:val="00A41821"/>
    <w:rPr>
      <w:rFonts w:ascii="Courier New" w:hAnsi="Courier New" w:cs="Courier New"/>
    </w:rPr>
  </w:style>
  <w:style w:type="character" w:customStyle="1" w:styleId="WW8Num7z2">
    <w:name w:val="WW8Num7z2"/>
    <w:rsid w:val="00A41821"/>
    <w:rPr>
      <w:rFonts w:ascii="Wingdings" w:hAnsi="Wingdings" w:cs="Wingdings"/>
    </w:rPr>
  </w:style>
  <w:style w:type="character" w:customStyle="1" w:styleId="WW8Num7z3">
    <w:name w:val="WW8Num7z3"/>
    <w:rsid w:val="00A41821"/>
    <w:rPr>
      <w:rFonts w:ascii="Symbol" w:hAnsi="Symbol" w:cs="Symbol"/>
    </w:rPr>
  </w:style>
  <w:style w:type="character" w:customStyle="1" w:styleId="WW8Num8z0">
    <w:name w:val="WW8Num8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8z1">
    <w:name w:val="WW8Num8z1"/>
    <w:rsid w:val="00A41821"/>
    <w:rPr>
      <w:rFonts w:ascii="Symbol" w:hAnsi="Symbol" w:cs="Symbol"/>
    </w:rPr>
  </w:style>
  <w:style w:type="character" w:customStyle="1" w:styleId="WW8Num8z2">
    <w:name w:val="WW8Num8z2"/>
    <w:rsid w:val="00A41821"/>
    <w:rPr>
      <w:rFonts w:ascii="Wingdings" w:hAnsi="Wingdings" w:cs="Wingdings"/>
    </w:rPr>
  </w:style>
  <w:style w:type="character" w:customStyle="1" w:styleId="WW8Num8z4">
    <w:name w:val="WW8Num8z4"/>
    <w:rsid w:val="00A41821"/>
    <w:rPr>
      <w:rFonts w:ascii="Courier New" w:hAnsi="Courier New" w:cs="Courier New"/>
    </w:rPr>
  </w:style>
  <w:style w:type="character" w:customStyle="1" w:styleId="WW8Num9z0">
    <w:name w:val="WW8Num9z0"/>
    <w:rsid w:val="00A41821"/>
    <w:rPr>
      <w:rFonts w:ascii="Symbol" w:hAnsi="Symbol" w:cs="Symbol"/>
      <w:caps w:val="0"/>
      <w:smallCaps w:val="0"/>
      <w:strike w:val="0"/>
      <w:dstrike w:val="0"/>
      <w:outline w:val="0"/>
      <w:shadow w:val="0"/>
      <w:vanish w:val="0"/>
      <w:color w:val="BFBFBF"/>
      <w:position w:val="0"/>
      <w:sz w:val="24"/>
      <w:vertAlign w:val="baseline"/>
    </w:rPr>
  </w:style>
  <w:style w:type="character" w:customStyle="1" w:styleId="WW8Num9z1">
    <w:name w:val="WW8Num9z1"/>
    <w:rsid w:val="00A41821"/>
    <w:rPr>
      <w:rFonts w:ascii="Symbol" w:hAnsi="Symbol" w:cs="Symbol"/>
    </w:rPr>
  </w:style>
  <w:style w:type="character" w:customStyle="1" w:styleId="WW8Num9z2">
    <w:name w:val="WW8Num9z2"/>
    <w:rsid w:val="00A41821"/>
    <w:rPr>
      <w:rFonts w:ascii="Wingdings" w:hAnsi="Wingdings" w:cs="Wingdings"/>
    </w:rPr>
  </w:style>
  <w:style w:type="character" w:customStyle="1" w:styleId="WW8Num9z4">
    <w:name w:val="WW8Num9z4"/>
    <w:rsid w:val="00A41821"/>
    <w:rPr>
      <w:rFonts w:ascii="Courier New" w:hAnsi="Courier New" w:cs="Courier New"/>
    </w:rPr>
  </w:style>
  <w:style w:type="character" w:customStyle="1" w:styleId="WW8Num10z0">
    <w:name w:val="WW8Num10z0"/>
    <w:rsid w:val="00A41821"/>
    <w:rPr>
      <w:rFonts w:ascii="Symbol" w:hAnsi="Symbol" w:cs="Symbol"/>
    </w:rPr>
  </w:style>
  <w:style w:type="character" w:customStyle="1" w:styleId="WW8Num10z1">
    <w:name w:val="WW8Num10z1"/>
    <w:rsid w:val="00A41821"/>
    <w:rPr>
      <w:rFonts w:ascii="Courier New" w:hAnsi="Courier New" w:cs="Courier New"/>
    </w:rPr>
  </w:style>
  <w:style w:type="character" w:customStyle="1" w:styleId="WW8Num10z2">
    <w:name w:val="WW8Num10z2"/>
    <w:rsid w:val="00A41821"/>
    <w:rPr>
      <w:rFonts w:ascii="Wingdings" w:hAnsi="Wingdings" w:cs="Wingdings"/>
    </w:rPr>
  </w:style>
  <w:style w:type="character" w:customStyle="1" w:styleId="WW8Num11z0">
    <w:name w:val="WW8Num11z0"/>
    <w:rsid w:val="00A41821"/>
    <w:rPr>
      <w:rFonts w:ascii="Symbol" w:hAnsi="Symbol" w:cs="Symbol"/>
    </w:rPr>
  </w:style>
  <w:style w:type="character" w:customStyle="1" w:styleId="WW8Num11z1">
    <w:name w:val="WW8Num11z1"/>
    <w:rsid w:val="00A41821"/>
    <w:rPr>
      <w:rFonts w:ascii="Courier New" w:hAnsi="Courier New" w:cs="Courier New"/>
    </w:rPr>
  </w:style>
  <w:style w:type="character" w:customStyle="1" w:styleId="WW8Num11z2">
    <w:name w:val="WW8Num11z2"/>
    <w:rsid w:val="00A41821"/>
    <w:rPr>
      <w:rFonts w:ascii="Wingdings" w:hAnsi="Wingdings" w:cs="Wingdings"/>
    </w:rPr>
  </w:style>
  <w:style w:type="character" w:customStyle="1" w:styleId="WW8Num13z0">
    <w:name w:val="WW8Num13z0"/>
    <w:rsid w:val="00A41821"/>
    <w:rPr>
      <w:b w:val="0"/>
      <w:i w:val="0"/>
      <w:spacing w:val="0"/>
      <w:position w:val="0"/>
      <w:sz w:val="20"/>
      <w:vertAlign w:val="baseline"/>
    </w:rPr>
  </w:style>
  <w:style w:type="character" w:customStyle="1" w:styleId="WW8Num14z0">
    <w:name w:val="WW8Num14z0"/>
    <w:rsid w:val="00A41821"/>
    <w:rPr>
      <w:rFonts w:ascii="Wingdings" w:hAnsi="Wingdings" w:cs="Wingdings"/>
    </w:rPr>
  </w:style>
  <w:style w:type="character" w:customStyle="1" w:styleId="WW8Num14z1">
    <w:name w:val="WW8Num14z1"/>
    <w:rsid w:val="00A41821"/>
    <w:rPr>
      <w:rFonts w:ascii="Courier New" w:hAnsi="Courier New" w:cs="Courier New"/>
    </w:rPr>
  </w:style>
  <w:style w:type="character" w:customStyle="1" w:styleId="WW8Num14z3">
    <w:name w:val="WW8Num14z3"/>
    <w:rsid w:val="00A41821"/>
    <w:rPr>
      <w:rFonts w:ascii="Symbol" w:hAnsi="Symbol" w:cs="Symbol"/>
    </w:rPr>
  </w:style>
  <w:style w:type="character" w:customStyle="1" w:styleId="12">
    <w:name w:val="Основной шрифт абзаца1"/>
    <w:rsid w:val="00A41821"/>
  </w:style>
  <w:style w:type="character" w:customStyle="1" w:styleId="13">
    <w:name w:val="Знак примечания1"/>
    <w:rsid w:val="00A41821"/>
    <w:rPr>
      <w:sz w:val="16"/>
      <w:szCs w:val="16"/>
    </w:rPr>
  </w:style>
  <w:style w:type="character" w:customStyle="1" w:styleId="31">
    <w:name w:val="Знак Знак3"/>
    <w:rsid w:val="00A41821"/>
    <w:rPr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418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A4182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Знак Знак2"/>
    <w:rsid w:val="00A41821"/>
    <w:rPr>
      <w:rFonts w:ascii="Tahoma" w:hAnsi="Tahoma" w:cs="Tahoma"/>
      <w:sz w:val="16"/>
      <w:szCs w:val="16"/>
    </w:rPr>
  </w:style>
  <w:style w:type="character" w:styleId="a4">
    <w:name w:val="Emphasis"/>
    <w:qFormat/>
    <w:rsid w:val="00A41821"/>
    <w:rPr>
      <w:i/>
      <w:iCs/>
    </w:rPr>
  </w:style>
  <w:style w:type="character" w:customStyle="1" w:styleId="apple-converted-space">
    <w:name w:val="apple-converted-space"/>
    <w:basedOn w:val="12"/>
    <w:rsid w:val="00A41821"/>
  </w:style>
  <w:style w:type="character" w:customStyle="1" w:styleId="14">
    <w:name w:val="Знак сноски1"/>
    <w:rsid w:val="00A41821"/>
    <w:rPr>
      <w:vertAlign w:val="superscript"/>
    </w:rPr>
  </w:style>
  <w:style w:type="character" w:customStyle="1" w:styleId="a5">
    <w:name w:val="Символ сноски"/>
    <w:rsid w:val="00A41821"/>
  </w:style>
  <w:style w:type="character" w:customStyle="1" w:styleId="15">
    <w:name w:val="Знак сноски1"/>
    <w:rsid w:val="00A41821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1821"/>
    <w:rPr>
      <w:rFonts w:ascii="Times New Roman" w:hAnsi="Times New Roman" w:cs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1821"/>
    <w:rPr>
      <w:rFonts w:ascii="Times New Roman" w:hAnsi="Times New Roman" w:cs="Times New Roman"/>
      <w:sz w:val="24"/>
      <w:u w:val="none"/>
    </w:rPr>
  </w:style>
  <w:style w:type="character" w:styleId="a6">
    <w:name w:val="Hyperlink"/>
    <w:rsid w:val="00A41821"/>
    <w:rPr>
      <w:color w:val="0000FF"/>
      <w:u w:val="single"/>
    </w:rPr>
  </w:style>
  <w:style w:type="character" w:styleId="a7">
    <w:name w:val="FollowedHyperlink"/>
    <w:rsid w:val="00A41821"/>
    <w:rPr>
      <w:color w:val="800080"/>
      <w:u w:val="single"/>
    </w:rPr>
  </w:style>
  <w:style w:type="character" w:customStyle="1" w:styleId="5">
    <w:name w:val="Знак Знак5"/>
    <w:rsid w:val="00A41821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41821"/>
    <w:rPr>
      <w:sz w:val="28"/>
      <w:lang w:val="ru-RU" w:eastAsia="ar-SA" w:bidi="ar-SA"/>
    </w:rPr>
  </w:style>
  <w:style w:type="character" w:customStyle="1" w:styleId="16">
    <w:name w:val="Знак Знак1"/>
    <w:rsid w:val="00A41821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a8">
    <w:name w:val="Знак Знак"/>
    <w:rsid w:val="00A41821"/>
    <w:rPr>
      <w:sz w:val="24"/>
      <w:szCs w:val="24"/>
      <w:lang w:val="ru-RU" w:eastAsia="ar-SA" w:bidi="ar-SA"/>
    </w:rPr>
  </w:style>
  <w:style w:type="character" w:styleId="a9">
    <w:name w:val="page number"/>
    <w:basedOn w:val="12"/>
    <w:rsid w:val="00A41821"/>
  </w:style>
  <w:style w:type="character" w:customStyle="1" w:styleId="aa">
    <w:name w:val="Без интервала Знак"/>
    <w:rsid w:val="00A41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A41821"/>
    <w:rPr>
      <w:sz w:val="24"/>
      <w:szCs w:val="24"/>
      <w:lang w:val="ru-RU" w:eastAsia="ar-SA" w:bidi="ar-SA"/>
    </w:rPr>
  </w:style>
  <w:style w:type="paragraph" w:customStyle="1" w:styleId="ab">
    <w:name w:val="Заголовок"/>
    <w:basedOn w:val="a0"/>
    <w:next w:val="ac"/>
    <w:rsid w:val="00A4182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c">
    <w:name w:val="Body Text"/>
    <w:basedOn w:val="a0"/>
    <w:link w:val="ad"/>
    <w:rsid w:val="00A41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A418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">
    <w:name w:val="List"/>
    <w:basedOn w:val="a0"/>
    <w:rsid w:val="00A41821"/>
    <w:pPr>
      <w:numPr>
        <w:numId w:val="9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0"/>
    <w:rsid w:val="00A41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A41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9">
    <w:name w:val="Абзац списка1"/>
    <w:basedOn w:val="a0"/>
    <w:link w:val="ListParagraphChar"/>
    <w:rsid w:val="00A4182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e">
    <w:name w:val="???????"/>
    <w:rsid w:val="00A4182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A418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Текст примечания1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0"/>
    <w:link w:val="af0"/>
    <w:rsid w:val="00A41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A4182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annotation text"/>
    <w:basedOn w:val="a0"/>
    <w:link w:val="af2"/>
    <w:uiPriority w:val="99"/>
    <w:semiHidden/>
    <w:unhideWhenUsed/>
    <w:rsid w:val="00A4182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A41821"/>
    <w:rPr>
      <w:sz w:val="20"/>
      <w:szCs w:val="20"/>
    </w:rPr>
  </w:style>
  <w:style w:type="paragraph" w:styleId="af3">
    <w:name w:val="annotation subject"/>
    <w:basedOn w:val="1a"/>
    <w:next w:val="1a"/>
    <w:link w:val="af4"/>
    <w:rsid w:val="00A41821"/>
    <w:rPr>
      <w:b/>
      <w:bCs/>
    </w:rPr>
  </w:style>
  <w:style w:type="character" w:customStyle="1" w:styleId="af4">
    <w:name w:val="Тема примечания Знак"/>
    <w:basedOn w:val="af2"/>
    <w:link w:val="af3"/>
    <w:rsid w:val="00A418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A41821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a0"/>
    <w:rsid w:val="00A41821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0"/>
    <w:rsid w:val="00A418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A41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Текст сноски1"/>
    <w:rsid w:val="00A41821"/>
    <w:pPr>
      <w:widowControl w:val="0"/>
      <w:suppressAutoHyphens/>
    </w:pPr>
    <w:rPr>
      <w:rFonts w:ascii="Calibri" w:eastAsia="Arial Unicode MS" w:hAnsi="Calibri" w:cs="font311"/>
      <w:kern w:val="1"/>
      <w:sz w:val="20"/>
      <w:szCs w:val="20"/>
      <w:lang w:eastAsia="ar-SA"/>
    </w:rPr>
  </w:style>
  <w:style w:type="paragraph" w:styleId="af6">
    <w:name w:val="footnote text"/>
    <w:basedOn w:val="a0"/>
    <w:link w:val="af7"/>
    <w:rsid w:val="00A41821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1"/>
    <w:link w:val="af6"/>
    <w:rsid w:val="00A4182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8">
    <w:name w:val="header"/>
    <w:basedOn w:val="a0"/>
    <w:link w:val="af9"/>
    <w:rsid w:val="00A41821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0"/>
    <w:link w:val="afb"/>
    <w:rsid w:val="00A41821"/>
    <w:pPr>
      <w:tabs>
        <w:tab w:val="center" w:pos="4677"/>
        <w:tab w:val="right" w:pos="9355"/>
      </w:tabs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1"/>
    <w:link w:val="afa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ody Text Indent"/>
    <w:basedOn w:val="a0"/>
    <w:link w:val="afd"/>
    <w:rsid w:val="00A41821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1"/>
    <w:link w:val="afc"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0"/>
    <w:qFormat/>
    <w:rsid w:val="00A41821"/>
    <w:pPr>
      <w:suppressAutoHyphens/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0"/>
    <w:next w:val="a0"/>
    <w:rsid w:val="00A41821"/>
    <w:pPr>
      <w:suppressAutoHyphens/>
      <w:spacing w:before="120"/>
      <w:ind w:left="34" w:right="-108" w:firstLine="1"/>
    </w:pPr>
    <w:rPr>
      <w:rFonts w:ascii="Cambria" w:eastAsia="Times New Roman" w:hAnsi="Cambria" w:cs="Cambria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41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 Spacing"/>
    <w:qFormat/>
    <w:rsid w:val="00A4182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harChar">
    <w:name w:val="Char Char"/>
    <w:basedOn w:val="a0"/>
    <w:rsid w:val="00A4182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0">
    <w:name w:val="Содержимое врезки"/>
    <w:basedOn w:val="ac"/>
    <w:rsid w:val="00A41821"/>
  </w:style>
  <w:style w:type="paragraph" w:customStyle="1" w:styleId="aff1">
    <w:name w:val="Содержимое таблицы"/>
    <w:basedOn w:val="a0"/>
    <w:rsid w:val="00A418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2">
    <w:name w:val="Заголовок таблицы"/>
    <w:basedOn w:val="aff1"/>
    <w:rsid w:val="00A41821"/>
    <w:pPr>
      <w:jc w:val="center"/>
    </w:pPr>
    <w:rPr>
      <w:b/>
      <w:bCs/>
    </w:rPr>
  </w:style>
  <w:style w:type="character" w:customStyle="1" w:styleId="ListParagraphChar">
    <w:name w:val="List Paragraph Char"/>
    <w:link w:val="19"/>
    <w:locked/>
    <w:rsid w:val="00A418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autoRedefine/>
    <w:rsid w:val="00A41821"/>
    <w:pPr>
      <w:numPr>
        <w:numId w:val="12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toc 3"/>
    <w:basedOn w:val="a0"/>
    <w:next w:val="a0"/>
    <w:autoRedefine/>
    <w:semiHidden/>
    <w:rsid w:val="00A41821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3">
    <w:name w:val="footnote reference"/>
    <w:rsid w:val="00A4182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1821"/>
    <w:rPr>
      <w:rFonts w:ascii="Times New Roman" w:hAnsi="Times New Roman"/>
      <w:sz w:val="24"/>
      <w:u w:val="none"/>
      <w:effect w:val="none"/>
    </w:rPr>
  </w:style>
  <w:style w:type="paragraph" w:customStyle="1" w:styleId="320">
    <w:name w:val="Основной текст с отступом 32"/>
    <w:basedOn w:val="a0"/>
    <w:rsid w:val="00A41821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0"/>
    <w:rsid w:val="00A418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http://metodist.lbz.ru/authors/informatika/3/eor5.php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sc.edu.ru/" TargetMode="Externa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yperlink" Target="http://metodist.lbz.ru/authors/informatika/3/eor8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metodist.lbz.ru/" TargetMode="External"/><Relationship Id="rId32" Type="http://schemas.openxmlformats.org/officeDocument/2006/relationships/header" Target="header9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http://metodist.lbz.ru/authors/informatika/3/eor7.php" TargetMode="Externa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yperlink" Target="http://metodist.lbz.ru/authors/informatika/3/eor6.php" TargetMode="External"/><Relationship Id="rId30" Type="http://schemas.openxmlformats.org/officeDocument/2006/relationships/hyperlink" Target="http://metodist.lbz.ru/authors/informatika/3/eor9.php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0AD6-F72F-497D-A2C8-A1332FFA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16705</Words>
  <Characters>95219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7</cp:revision>
  <dcterms:created xsi:type="dcterms:W3CDTF">2017-09-19T05:44:00Z</dcterms:created>
  <dcterms:modified xsi:type="dcterms:W3CDTF">2018-12-06T11:20:00Z</dcterms:modified>
</cp:coreProperties>
</file>